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68" w:rsidRPr="002C2B89" w:rsidRDefault="00CF4868" w:rsidP="00CF48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71A5">
        <w:rPr>
          <w:rFonts w:ascii="Times New Roman" w:hAnsi="Times New Roman"/>
          <w:b/>
          <w:sz w:val="24"/>
          <w:szCs w:val="24"/>
        </w:rPr>
        <w:t>TEST BEŽNEJ DOSTUPNOSTI</w:t>
      </w:r>
    </w:p>
    <w:p w:rsidR="00CF4868" w:rsidRDefault="00CF4868" w:rsidP="00CF4868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</w:p>
    <w:p w:rsidR="00CF4868" w:rsidRDefault="00CF4868" w:rsidP="00CF4868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r w:rsidRPr="000E5C50">
        <w:rPr>
          <w:rFonts w:eastAsia="Times New Roman" w:cs="Arial"/>
          <w:sz w:val="18"/>
          <w:lang w:eastAsia="en-US"/>
        </w:rPr>
        <w:t>Číslo r</w:t>
      </w:r>
      <w:r>
        <w:rPr>
          <w:rFonts w:eastAsia="Times New Roman" w:cs="Arial"/>
          <w:sz w:val="18"/>
          <w:lang w:eastAsia="en-US"/>
        </w:rPr>
        <w:t>.</w:t>
      </w:r>
      <w:r w:rsidRPr="000E5C50">
        <w:rPr>
          <w:rFonts w:eastAsia="Times New Roman" w:cs="Arial"/>
          <w:sz w:val="18"/>
          <w:lang w:eastAsia="en-US"/>
        </w:rPr>
        <w:t xml:space="preserve"> z</w:t>
      </w:r>
      <w:r>
        <w:rPr>
          <w:rFonts w:eastAsia="Times New Roman" w:cs="Arial"/>
          <w:sz w:val="18"/>
          <w:lang w:eastAsia="en-US"/>
        </w:rPr>
        <w:t>.</w:t>
      </w:r>
      <w:r w:rsidRPr="000E5C50">
        <w:rPr>
          <w:rFonts w:eastAsia="Times New Roman" w:cs="Arial"/>
          <w:sz w:val="18"/>
          <w:lang w:eastAsia="en-US"/>
        </w:rPr>
        <w:t>:</w:t>
      </w:r>
    </w:p>
    <w:p w:rsidR="00CF4868" w:rsidRPr="00D02051" w:rsidRDefault="00CF4868" w:rsidP="00CF4868">
      <w:pPr>
        <w:spacing w:after="0" w:line="240" w:lineRule="auto"/>
        <w:ind w:left="-567"/>
        <w:jc w:val="right"/>
        <w:rPr>
          <w:rFonts w:eastAsia="Times New Roman" w:cs="Arial"/>
          <w:b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                                 MTZ-VO-/............../20...-............../20..</w:t>
      </w:r>
    </w:p>
    <w:p w:rsidR="00CF4868" w:rsidRPr="00484E2D" w:rsidRDefault="00CF4868" w:rsidP="00CF4868">
      <w:pPr>
        <w:spacing w:after="0"/>
        <w:ind w:left="-284"/>
        <w:rPr>
          <w:rFonts w:cstheme="minorHAnsi"/>
          <w:sz w:val="20"/>
          <w:szCs w:val="20"/>
        </w:rPr>
      </w:pPr>
      <w:r w:rsidRPr="00484E2D">
        <w:rPr>
          <w:rFonts w:cstheme="minorHAnsi"/>
          <w:b/>
          <w:sz w:val="20"/>
          <w:szCs w:val="20"/>
        </w:rPr>
        <w:t>Predmet zákazky:</w:t>
      </w:r>
      <w:r w:rsidRPr="00484E2D">
        <w:rPr>
          <w:rFonts w:cstheme="minorHAnsi"/>
          <w:sz w:val="20"/>
          <w:szCs w:val="20"/>
        </w:rPr>
        <w:t xml:space="preserve"> </w:t>
      </w:r>
      <w:r w:rsidRPr="00484E2D">
        <w:rPr>
          <w:rFonts w:cstheme="minorHAnsi"/>
          <w:sz w:val="20"/>
          <w:szCs w:val="20"/>
        </w:rPr>
        <w:tab/>
      </w:r>
    </w:p>
    <w:p w:rsidR="00CF4868" w:rsidRPr="00484E2D" w:rsidRDefault="00CF4868" w:rsidP="00CF4868">
      <w:pPr>
        <w:spacing w:after="0"/>
        <w:ind w:left="-284"/>
        <w:rPr>
          <w:rFonts w:cstheme="minorHAnsi"/>
          <w:sz w:val="20"/>
          <w:szCs w:val="20"/>
        </w:rPr>
      </w:pPr>
      <w:r w:rsidRPr="00484E2D">
        <w:rPr>
          <w:rFonts w:cstheme="minorHAnsi"/>
          <w:b/>
          <w:sz w:val="20"/>
          <w:szCs w:val="20"/>
        </w:rPr>
        <w:t xml:space="preserve">Predpokladaná hodnota zákazky bez DPH:  </w:t>
      </w:r>
      <w:r w:rsidRPr="00484E2D">
        <w:rPr>
          <w:rFonts w:cstheme="minorHAnsi"/>
          <w:b/>
          <w:sz w:val="20"/>
          <w:szCs w:val="20"/>
        </w:rPr>
        <w:tab/>
        <w:t xml:space="preserve">  </w:t>
      </w:r>
    </w:p>
    <w:p w:rsidR="00CF4868" w:rsidRPr="00484E2D" w:rsidRDefault="00CF4868" w:rsidP="00CF4868">
      <w:pPr>
        <w:spacing w:after="0"/>
        <w:ind w:left="-284"/>
        <w:rPr>
          <w:rFonts w:cstheme="minorHAnsi"/>
          <w:b/>
          <w:sz w:val="20"/>
          <w:szCs w:val="20"/>
        </w:rPr>
      </w:pPr>
    </w:p>
    <w:p w:rsidR="00CF4868" w:rsidRPr="00484E2D" w:rsidRDefault="00CF4868" w:rsidP="00CF4868">
      <w:pPr>
        <w:spacing w:after="0" w:line="240" w:lineRule="auto"/>
        <w:ind w:left="-284"/>
        <w:jc w:val="both"/>
        <w:rPr>
          <w:rFonts w:cstheme="minorHAnsi"/>
          <w:b/>
          <w:color w:val="222222"/>
          <w:sz w:val="20"/>
          <w:szCs w:val="20"/>
        </w:rPr>
      </w:pPr>
      <w:r w:rsidRPr="00484E2D">
        <w:rPr>
          <w:rFonts w:cstheme="minorHAnsi"/>
          <w:b/>
          <w:color w:val="222222"/>
          <w:sz w:val="20"/>
          <w:szCs w:val="20"/>
        </w:rPr>
        <w:t>Nižšie uvedené podmienky uvedené v ustanovení § 2 ods. 5 písm. o) ZVO sú vymedzené kumulatívnym spôsobom a pri „teste bežnej dostupnosti“ musí byť naplnená každá z uvedených podmienok: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7479"/>
        <w:gridCol w:w="851"/>
        <w:gridCol w:w="708"/>
      </w:tblGrid>
      <w:tr w:rsidR="00CF4868" w:rsidRPr="00484E2D" w:rsidTr="00C81487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4868" w:rsidRPr="00484E2D" w:rsidRDefault="00CF4868" w:rsidP="00C8148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84E2D">
              <w:rPr>
                <w:rFonts w:cstheme="minorHAnsi"/>
                <w:bCs/>
                <w:sz w:val="20"/>
                <w:szCs w:val="20"/>
              </w:rPr>
              <w:t>Tovary, stavebné práce alebo služby na trhu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 xml:space="preserve">Áno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484E2D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CF4868" w:rsidRPr="00484E2D" w:rsidTr="00C81487">
        <w:tc>
          <w:tcPr>
            <w:tcW w:w="318" w:type="dxa"/>
            <w:vAlign w:val="center"/>
          </w:tcPr>
          <w:p w:rsidR="00CF4868" w:rsidRPr="00484E2D" w:rsidRDefault="00CF4868" w:rsidP="00C8148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84E2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CF4868" w:rsidRPr="00484E2D" w:rsidRDefault="00CF4868" w:rsidP="00C814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4E2D">
              <w:rPr>
                <w:rFonts w:cstheme="minorHAnsi"/>
                <w:bCs/>
                <w:sz w:val="20"/>
                <w:szCs w:val="20"/>
              </w:rPr>
              <w:t xml:space="preserve">sú ponúkané v podobe, v ktorej sú bez väčších úprav ich vlastností alebo prvkov aj dodané, uskutočnené alebo poskytnuté a zároveň – t. j. neboli špecifikované jedinečné požiadavky </w:t>
            </w:r>
          </w:p>
        </w:tc>
        <w:tc>
          <w:tcPr>
            <w:tcW w:w="851" w:type="dxa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4868" w:rsidRPr="00484E2D" w:rsidTr="00C81487">
        <w:trPr>
          <w:trHeight w:val="927"/>
        </w:trPr>
        <w:tc>
          <w:tcPr>
            <w:tcW w:w="318" w:type="dxa"/>
            <w:vAlign w:val="center"/>
          </w:tcPr>
          <w:p w:rsidR="00CF4868" w:rsidRPr="00484E2D" w:rsidRDefault="00CF4868" w:rsidP="00C8148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84E2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79" w:type="dxa"/>
          </w:tcPr>
          <w:p w:rsidR="00CF4868" w:rsidRPr="00484E2D" w:rsidRDefault="00CF4868" w:rsidP="00C814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4E2D">
              <w:rPr>
                <w:rFonts w:cstheme="minorHAnsi"/>
                <w:bCs/>
                <w:sz w:val="20"/>
                <w:szCs w:val="20"/>
              </w:rPr>
              <w:t>sú v podobe, v akej sú dodávané, uskutočňované alebo poskytované pre verejného obstarávateľa a obstarávateľa, dodávané, uskutočňované alebo poskytované aj pre spotrebiteľov a iné osoby na trhu – t. j. nebolo potrebné ich upraviť (ich vlastnosti, podobu)</w:t>
            </w:r>
          </w:p>
        </w:tc>
        <w:tc>
          <w:tcPr>
            <w:tcW w:w="851" w:type="dxa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>x</w:t>
            </w: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F4868" w:rsidRPr="00484E2D" w:rsidRDefault="00CF4868" w:rsidP="00CF4868">
      <w:pPr>
        <w:spacing w:after="0"/>
        <w:jc w:val="both"/>
        <w:rPr>
          <w:rFonts w:cstheme="minorHAnsi"/>
          <w:sz w:val="20"/>
          <w:szCs w:val="20"/>
        </w:rPr>
      </w:pPr>
    </w:p>
    <w:p w:rsidR="00CF4868" w:rsidRPr="00484E2D" w:rsidRDefault="00CF4868" w:rsidP="00CF4868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E2D">
        <w:rPr>
          <w:rFonts w:cstheme="minorHAnsi"/>
          <w:sz w:val="20"/>
          <w:szCs w:val="20"/>
        </w:rPr>
        <w:t xml:space="preserve">V prípade, ak sú odpovede na otázky č. 1 – 2 </w:t>
      </w:r>
      <w:r w:rsidRPr="00484E2D">
        <w:rPr>
          <w:rFonts w:cstheme="minorHAnsi"/>
          <w:b/>
          <w:sz w:val="20"/>
          <w:szCs w:val="20"/>
        </w:rPr>
        <w:t>ÁNO,</w:t>
      </w:r>
      <w:r w:rsidRPr="00484E2D">
        <w:rPr>
          <w:rFonts w:cstheme="minorHAnsi"/>
          <w:sz w:val="20"/>
          <w:szCs w:val="20"/>
        </w:rPr>
        <w:t xml:space="preserve"> je možné uviesť, že predmet zákazky je v danom čase bežne dostupný na trhu.</w:t>
      </w:r>
    </w:p>
    <w:p w:rsidR="00CF4868" w:rsidRPr="00484E2D" w:rsidRDefault="00CF4868" w:rsidP="00CF4868">
      <w:pPr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CF4868" w:rsidRPr="00484E2D" w:rsidRDefault="00CF4868" w:rsidP="00CF4868">
      <w:pPr>
        <w:shd w:val="clear" w:color="auto" w:fill="FFFFFF"/>
        <w:spacing w:after="0" w:line="240" w:lineRule="auto"/>
        <w:ind w:left="-284"/>
        <w:jc w:val="both"/>
        <w:rPr>
          <w:rFonts w:cstheme="minorHAnsi"/>
          <w:b/>
          <w:color w:val="222222"/>
          <w:sz w:val="20"/>
          <w:szCs w:val="20"/>
        </w:rPr>
      </w:pPr>
      <w:r w:rsidRPr="00484E2D">
        <w:rPr>
          <w:rFonts w:cstheme="minorHAnsi"/>
          <w:b/>
          <w:color w:val="222222"/>
          <w:sz w:val="20"/>
          <w:szCs w:val="20"/>
        </w:rPr>
        <w:t>Nižšie uvedené podmienky uvedené v ustanovení § 2 ods. 6 a 7 ZVO stanovujú podporné pravidlo, ktoré by malo uľahčiť správnu kategorizáciu vo vzťahu k bežnej dostupnosti na trhu:</w:t>
      </w:r>
    </w:p>
    <w:p w:rsidR="00CF4868" w:rsidRPr="00484E2D" w:rsidRDefault="00CF4868" w:rsidP="00CF4868">
      <w:pPr>
        <w:shd w:val="clear" w:color="auto" w:fill="FFFFFF"/>
        <w:spacing w:after="0"/>
        <w:jc w:val="both"/>
        <w:rPr>
          <w:rFonts w:cstheme="minorHAnsi"/>
          <w:b/>
          <w:color w:val="222222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698"/>
        <w:gridCol w:w="1418"/>
        <w:gridCol w:w="1417"/>
      </w:tblGrid>
      <w:tr w:rsidR="00CF4868" w:rsidRPr="00484E2D" w:rsidTr="00C81487">
        <w:tc>
          <w:tcPr>
            <w:tcW w:w="6521" w:type="dxa"/>
            <w:gridSpan w:val="2"/>
            <w:shd w:val="clear" w:color="auto" w:fill="8EAADB"/>
          </w:tcPr>
          <w:p w:rsidR="00CF4868" w:rsidRPr="00484E2D" w:rsidRDefault="00CF4868" w:rsidP="00C8148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484E2D">
              <w:rPr>
                <w:rFonts w:cstheme="minorHAnsi"/>
                <w:b/>
                <w:bCs/>
                <w:sz w:val="20"/>
                <w:szCs w:val="20"/>
              </w:rPr>
              <w:t>Tovary, stavebné práce alebo služby na trhu</w:t>
            </w:r>
          </w:p>
        </w:tc>
        <w:tc>
          <w:tcPr>
            <w:tcW w:w="1418" w:type="dxa"/>
            <w:shd w:val="clear" w:color="auto" w:fill="8EAADB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484E2D">
              <w:rPr>
                <w:rFonts w:cstheme="minorHAnsi"/>
                <w:b/>
                <w:bCs/>
                <w:sz w:val="20"/>
                <w:szCs w:val="20"/>
              </w:rPr>
              <w:t xml:space="preserve">Áno </w:t>
            </w:r>
          </w:p>
        </w:tc>
        <w:tc>
          <w:tcPr>
            <w:tcW w:w="1417" w:type="dxa"/>
            <w:shd w:val="clear" w:color="auto" w:fill="8EAADB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484E2D">
              <w:rPr>
                <w:rFonts w:cstheme="minorHAnsi"/>
                <w:b/>
                <w:bCs/>
                <w:sz w:val="20"/>
                <w:szCs w:val="20"/>
              </w:rPr>
              <w:t xml:space="preserve">Nie </w:t>
            </w:r>
          </w:p>
        </w:tc>
      </w:tr>
      <w:tr w:rsidR="00CF4868" w:rsidRPr="00484E2D" w:rsidTr="00C81487">
        <w:tc>
          <w:tcPr>
            <w:tcW w:w="823" w:type="dxa"/>
            <w:shd w:val="clear" w:color="auto" w:fill="auto"/>
          </w:tcPr>
          <w:p w:rsidR="00CF4868" w:rsidRPr="001C7E0E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0" w:colLast="0"/>
            <w:r w:rsidRPr="001C7E0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98" w:type="dxa"/>
            <w:shd w:val="clear" w:color="auto" w:fill="auto"/>
          </w:tcPr>
          <w:p w:rsidR="00CF4868" w:rsidRPr="00484E2D" w:rsidRDefault="00CF4868" w:rsidP="00C814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>sú určené na uspokojenie bežných prevádzkových potrieb</w:t>
            </w:r>
          </w:p>
        </w:tc>
        <w:tc>
          <w:tcPr>
            <w:tcW w:w="1418" w:type="dxa"/>
            <w:shd w:val="clear" w:color="auto" w:fill="auto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4868" w:rsidRPr="00484E2D" w:rsidTr="00C81487">
        <w:tc>
          <w:tcPr>
            <w:tcW w:w="823" w:type="dxa"/>
            <w:shd w:val="clear" w:color="auto" w:fill="auto"/>
          </w:tcPr>
          <w:p w:rsidR="00CF4868" w:rsidRPr="001C7E0E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C7E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98" w:type="dxa"/>
            <w:shd w:val="clear" w:color="auto" w:fill="auto"/>
          </w:tcPr>
          <w:p w:rsidR="00CF4868" w:rsidRPr="00484E2D" w:rsidRDefault="00CF4868" w:rsidP="00C8148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>sú spotrebného charakteru</w:t>
            </w:r>
          </w:p>
        </w:tc>
        <w:tc>
          <w:tcPr>
            <w:tcW w:w="1418" w:type="dxa"/>
            <w:shd w:val="clear" w:color="auto" w:fill="auto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84E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CF4868" w:rsidRPr="00484E2D" w:rsidRDefault="00CF4868" w:rsidP="00C814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CF4868" w:rsidRPr="00484E2D" w:rsidRDefault="00CF4868" w:rsidP="00CF4868">
      <w:pPr>
        <w:spacing w:after="0"/>
        <w:jc w:val="both"/>
        <w:rPr>
          <w:rFonts w:cstheme="minorHAnsi"/>
          <w:sz w:val="20"/>
          <w:szCs w:val="20"/>
        </w:rPr>
      </w:pPr>
    </w:p>
    <w:p w:rsidR="00CF4868" w:rsidRPr="00484E2D" w:rsidRDefault="00CF4868" w:rsidP="00CF4868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E2D">
        <w:rPr>
          <w:rFonts w:cstheme="minorHAnsi"/>
          <w:sz w:val="20"/>
          <w:szCs w:val="20"/>
        </w:rPr>
        <w:t xml:space="preserve">V prípade, ak sú odpovede na otázky č. 3 – 4 </w:t>
      </w:r>
      <w:r w:rsidRPr="00484E2D">
        <w:rPr>
          <w:rFonts w:cstheme="minorHAnsi"/>
          <w:b/>
          <w:sz w:val="20"/>
          <w:szCs w:val="20"/>
        </w:rPr>
        <w:t>ÁNO,</w:t>
      </w:r>
      <w:r w:rsidRPr="00484E2D">
        <w:rPr>
          <w:rFonts w:cstheme="minorHAnsi"/>
          <w:sz w:val="20"/>
          <w:szCs w:val="20"/>
        </w:rPr>
        <w:t xml:space="preserve"> je pravdepodobné, že predmet zákazky je v danom čase bežne dostupný na trhu.</w:t>
      </w:r>
    </w:p>
    <w:p w:rsidR="00CF4868" w:rsidRPr="00484E2D" w:rsidRDefault="00CF4868" w:rsidP="00CF4868">
      <w:pPr>
        <w:spacing w:after="0"/>
        <w:ind w:left="-284"/>
        <w:jc w:val="both"/>
        <w:rPr>
          <w:rFonts w:cstheme="minorHAnsi"/>
          <w:sz w:val="20"/>
          <w:szCs w:val="20"/>
        </w:rPr>
      </w:pPr>
    </w:p>
    <w:p w:rsidR="00CF4868" w:rsidRPr="00484E2D" w:rsidRDefault="00CF4868" w:rsidP="00CF4868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E2D">
        <w:rPr>
          <w:rFonts w:cstheme="minorHAnsi"/>
          <w:sz w:val="20"/>
          <w:szCs w:val="20"/>
        </w:rPr>
        <w:t>Prijímateľ berie na vedomie, že uvedenie nepravdivých informácií v tomto vyhlásení je možné považovať za podstatné porušenie Zmluvy o poskytnutí nenávratného finančného príspevku</w:t>
      </w:r>
      <w:r w:rsidRPr="00484E2D">
        <w:rPr>
          <w:rStyle w:val="Odkaznapoznmkupodiarou"/>
          <w:rFonts w:cstheme="minorHAnsi"/>
          <w:sz w:val="20"/>
          <w:szCs w:val="20"/>
        </w:rPr>
        <w:footnoteReference w:id="1"/>
      </w:r>
      <w:r w:rsidRPr="00484E2D">
        <w:rPr>
          <w:rFonts w:cstheme="minorHAnsi"/>
          <w:sz w:val="20"/>
          <w:szCs w:val="20"/>
        </w:rPr>
        <w:t>.</w:t>
      </w:r>
    </w:p>
    <w:tbl>
      <w:tblPr>
        <w:tblpPr w:leftFromText="141" w:rightFromText="141" w:vertAnchor="text" w:horzAnchor="margin" w:tblpX="-294" w:tblpY="1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4252"/>
      </w:tblGrid>
      <w:tr w:rsidR="00CF4868" w:rsidRPr="004A57C1" w:rsidTr="00C81487">
        <w:trPr>
          <w:trHeight w:val="567"/>
        </w:trPr>
        <w:tc>
          <w:tcPr>
            <w:tcW w:w="1135" w:type="dxa"/>
            <w:shd w:val="clear" w:color="auto" w:fill="8DB3E2"/>
          </w:tcPr>
          <w:p w:rsidR="00CF4868" w:rsidRPr="004A57C1" w:rsidRDefault="00CF4868" w:rsidP="00C814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A57C1">
              <w:rPr>
                <w:rFonts w:cstheme="minorHAnsi"/>
                <w:sz w:val="20"/>
                <w:szCs w:val="20"/>
              </w:rPr>
              <w:t>Záver</w:t>
            </w:r>
            <w:r w:rsidRPr="004A57C1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4A57C1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:rsidR="00CF4868" w:rsidRPr="004A57C1" w:rsidRDefault="00CF4868" w:rsidP="00C81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57C1">
              <w:rPr>
                <w:rFonts w:cstheme="minorHAnsi"/>
                <w:sz w:val="20"/>
                <w:szCs w:val="20"/>
              </w:rPr>
              <w:t>Bežne dostupný/á tovar, služba alebo stavebná práca</w:t>
            </w:r>
          </w:p>
        </w:tc>
        <w:tc>
          <w:tcPr>
            <w:tcW w:w="4252" w:type="dxa"/>
          </w:tcPr>
          <w:p w:rsidR="00CF4868" w:rsidRPr="004A57C1" w:rsidRDefault="00CF4868" w:rsidP="00C81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57C1">
              <w:rPr>
                <w:rFonts w:cstheme="minorHAnsi"/>
                <w:sz w:val="20"/>
                <w:szCs w:val="20"/>
              </w:rPr>
              <w:t>Nie bežne dostupný/á tovar, služba alebo stavebná práca</w:t>
            </w:r>
          </w:p>
        </w:tc>
      </w:tr>
    </w:tbl>
    <w:p w:rsidR="00CF4868" w:rsidRDefault="00CF4868" w:rsidP="00CF4868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A57C1">
        <w:rPr>
          <w:rFonts w:cstheme="minorHAnsi"/>
          <w:sz w:val="20"/>
          <w:szCs w:val="20"/>
          <w:vertAlign w:val="superscript"/>
        </w:rPr>
        <w:t xml:space="preserve">*  </w:t>
      </w:r>
      <w:proofErr w:type="spellStart"/>
      <w:r w:rsidRPr="004A57C1">
        <w:rPr>
          <w:rFonts w:cstheme="minorHAnsi"/>
          <w:sz w:val="20"/>
          <w:szCs w:val="20"/>
        </w:rPr>
        <w:t>Nehodiace</w:t>
      </w:r>
      <w:proofErr w:type="spellEnd"/>
      <w:r w:rsidRPr="004A57C1">
        <w:rPr>
          <w:rFonts w:cstheme="minorHAnsi"/>
          <w:sz w:val="20"/>
          <w:szCs w:val="20"/>
        </w:rPr>
        <w:t xml:space="preserve"> sa preškrtnite</w:t>
      </w:r>
    </w:p>
    <w:p w:rsidR="00CF4868" w:rsidRPr="004A57C1" w:rsidRDefault="00CF4868" w:rsidP="00CF4868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</w:p>
    <w:p w:rsidR="00CF4868" w:rsidRPr="004A57C1" w:rsidRDefault="00CF4868" w:rsidP="00CF4868">
      <w:pPr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A57C1">
        <w:rPr>
          <w:rFonts w:cstheme="minorHAnsi"/>
          <w:sz w:val="20"/>
          <w:szCs w:val="20"/>
        </w:rPr>
        <w:t>Prijímateľ uvedie konkrétne dôvody, na základe ktorých formuloval svoje odpovede k podmienkam č. 1 až 3 vo vzťahu k danému predmetu zákazky.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F4868" w:rsidRPr="004A57C1" w:rsidTr="00C81487">
        <w:trPr>
          <w:trHeight w:val="850"/>
        </w:trPr>
        <w:tc>
          <w:tcPr>
            <w:tcW w:w="9351" w:type="dxa"/>
            <w:shd w:val="clear" w:color="auto" w:fill="auto"/>
          </w:tcPr>
          <w:p w:rsidR="00CF4868" w:rsidRPr="004A57C1" w:rsidRDefault="00CF4868" w:rsidP="00C8148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57C1">
              <w:rPr>
                <w:rFonts w:cstheme="minorHAnsi"/>
                <w:sz w:val="20"/>
                <w:szCs w:val="20"/>
              </w:rPr>
              <w:t>Odôvodnenie:</w:t>
            </w:r>
          </w:p>
          <w:p w:rsidR="00CF4868" w:rsidRPr="004A57C1" w:rsidRDefault="00CF4868" w:rsidP="00C81487">
            <w:pPr>
              <w:tabs>
                <w:tab w:val="center" w:pos="4444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F4868" w:rsidRDefault="00CF4868" w:rsidP="00CF48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  <w:r w:rsidRPr="004A57C1">
        <w:rPr>
          <w:rFonts w:cstheme="minorHAnsi"/>
          <w:sz w:val="20"/>
          <w:szCs w:val="20"/>
        </w:rPr>
        <w:tab/>
      </w:r>
    </w:p>
    <w:p w:rsidR="00CF4868" w:rsidRDefault="00CF4868" w:rsidP="00CF48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A57C1">
        <w:rPr>
          <w:rFonts w:cstheme="minorHAnsi"/>
          <w:sz w:val="20"/>
          <w:szCs w:val="20"/>
        </w:rPr>
        <w:t>......................</w:t>
      </w:r>
      <w:r>
        <w:rPr>
          <w:rFonts w:cstheme="minorHAnsi"/>
          <w:sz w:val="20"/>
          <w:szCs w:val="20"/>
        </w:rPr>
        <w:t>..........</w:t>
      </w:r>
    </w:p>
    <w:p w:rsidR="00CF4868" w:rsidRPr="004A57C1" w:rsidRDefault="00CF4868" w:rsidP="00CF4868">
      <w:pPr>
        <w:spacing w:after="0" w:line="240" w:lineRule="auto"/>
        <w:rPr>
          <w:rFonts w:cstheme="minorHAnsi"/>
          <w:sz w:val="20"/>
          <w:szCs w:val="20"/>
        </w:rPr>
      </w:pPr>
      <w:r w:rsidRPr="004A57C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A57C1">
        <w:rPr>
          <w:rFonts w:cstheme="minorHAnsi"/>
          <w:sz w:val="20"/>
          <w:szCs w:val="20"/>
        </w:rPr>
        <w:t>podpis žiadateľa</w:t>
      </w:r>
    </w:p>
    <w:sectPr w:rsidR="00CF4868" w:rsidRPr="004A57C1" w:rsidSect="00544860">
      <w:headerReference w:type="default" r:id="rId8"/>
      <w:footerReference w:type="default" r:id="rId9"/>
      <w:headerReference w:type="first" r:id="rId10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88" w:rsidRDefault="00034C88" w:rsidP="00AF7A80">
      <w:pPr>
        <w:spacing w:after="0" w:line="240" w:lineRule="auto"/>
      </w:pPr>
      <w:r>
        <w:separator/>
      </w:r>
    </w:p>
  </w:endnote>
  <w:endnote w:type="continuationSeparator" w:id="0">
    <w:p w:rsidR="00034C88" w:rsidRDefault="00034C88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88" w:rsidRDefault="00034C88" w:rsidP="00AF7A80">
      <w:pPr>
        <w:spacing w:after="0" w:line="240" w:lineRule="auto"/>
      </w:pPr>
      <w:r>
        <w:separator/>
      </w:r>
    </w:p>
  </w:footnote>
  <w:footnote w:type="continuationSeparator" w:id="0">
    <w:p w:rsidR="00034C88" w:rsidRDefault="00034C88" w:rsidP="00AF7A80">
      <w:pPr>
        <w:spacing w:after="0" w:line="240" w:lineRule="auto"/>
      </w:pPr>
      <w:r>
        <w:continuationSeparator/>
      </w:r>
    </w:p>
  </w:footnote>
  <w:footnote w:id="1">
    <w:p w:rsidR="00CF4868" w:rsidRDefault="00CF4868" w:rsidP="00CF4868"/>
    <w:p w:rsidR="00CF4868" w:rsidRDefault="00CF4868" w:rsidP="00CF486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34C88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C7E0E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A4B26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1DB3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4868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6500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BE6-BAFF-4EFF-9F28-68BA8CF4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4</cp:revision>
  <cp:lastPrinted>2022-08-30T05:08:00Z</cp:lastPrinted>
  <dcterms:created xsi:type="dcterms:W3CDTF">2022-08-30T05:14:00Z</dcterms:created>
  <dcterms:modified xsi:type="dcterms:W3CDTF">2022-08-30T05:20:00Z</dcterms:modified>
</cp:coreProperties>
</file>