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63" w:rsidRDefault="00E41C63" w:rsidP="00E41C63">
      <w:pPr>
        <w:spacing w:after="0" w:line="240" w:lineRule="auto"/>
        <w:ind w:left="-567"/>
        <w:jc w:val="right"/>
        <w:rPr>
          <w:rFonts w:eastAsia="Times New Roman" w:cs="Arial"/>
          <w:sz w:val="18"/>
          <w:lang w:eastAsia="en-US"/>
        </w:rPr>
      </w:pPr>
      <w:r w:rsidRPr="004C1CD5">
        <w:rPr>
          <w:rFonts w:eastAsia="Times New Roman" w:cs="Arial"/>
          <w:sz w:val="18"/>
          <w:lang w:eastAsia="en-US"/>
        </w:rPr>
        <w:t>Číslo r</w:t>
      </w:r>
      <w:r>
        <w:rPr>
          <w:rFonts w:eastAsia="Times New Roman" w:cs="Arial"/>
          <w:sz w:val="18"/>
          <w:lang w:eastAsia="en-US"/>
        </w:rPr>
        <w:t>. z.</w:t>
      </w:r>
      <w:r w:rsidRPr="004C1CD5">
        <w:rPr>
          <w:rFonts w:eastAsia="Times New Roman" w:cs="Arial"/>
          <w:sz w:val="18"/>
          <w:lang w:eastAsia="en-US"/>
        </w:rPr>
        <w:t>:</w:t>
      </w:r>
    </w:p>
    <w:p w:rsidR="00E41C63" w:rsidRDefault="00E41C63" w:rsidP="00E41C63">
      <w:pPr>
        <w:spacing w:after="0" w:line="240" w:lineRule="auto"/>
        <w:ind w:left="-567"/>
        <w:jc w:val="right"/>
        <w:rPr>
          <w:rFonts w:eastAsia="Times New Roman" w:cs="Arial"/>
          <w:b/>
          <w:lang w:eastAsia="en-US"/>
        </w:rPr>
      </w:pPr>
      <w:r>
        <w:rPr>
          <w:rFonts w:eastAsia="Times New Roman" w:cs="Arial"/>
          <w:sz w:val="18"/>
          <w:lang w:eastAsia="en-US"/>
        </w:rPr>
        <w:t xml:space="preserve">                                        MTZ-VO-/............../20...-............../20..</w:t>
      </w:r>
    </w:p>
    <w:p w:rsidR="00E41C63" w:rsidRDefault="00E41C63" w:rsidP="00E41C63">
      <w:pPr>
        <w:spacing w:after="0" w:line="240" w:lineRule="auto"/>
        <w:rPr>
          <w:rFonts w:eastAsia="Times New Roman" w:cs="Arial"/>
          <w:b/>
          <w:lang w:eastAsia="en-US"/>
        </w:rPr>
      </w:pPr>
    </w:p>
    <w:p w:rsidR="00E41C63" w:rsidRPr="00DB4CDA" w:rsidRDefault="00E41C63" w:rsidP="00E41C63">
      <w:pPr>
        <w:spacing w:after="0" w:line="240" w:lineRule="auto"/>
        <w:jc w:val="center"/>
        <w:rPr>
          <w:rFonts w:eastAsia="Times New Roman" w:cs="Arial"/>
          <w:lang w:eastAsia="en-US"/>
        </w:rPr>
      </w:pPr>
      <w:r w:rsidRPr="00DB4CDA">
        <w:rPr>
          <w:rFonts w:eastAsia="Times New Roman" w:cs="Arial"/>
          <w:lang w:eastAsia="en-US"/>
        </w:rPr>
        <w:t>P o</w:t>
      </w:r>
      <w:r w:rsidRPr="00DB4CDA">
        <w:rPr>
          <w:rFonts w:eastAsia="Times New Roman" w:cs="Arial"/>
          <w:spacing w:val="1"/>
          <w:lang w:eastAsia="en-US"/>
        </w:rPr>
        <w:t xml:space="preserve"> </w:t>
      </w:r>
      <w:r w:rsidRPr="00DB4CDA">
        <w:rPr>
          <w:rFonts w:eastAsia="Times New Roman" w:cs="Arial"/>
          <w:lang w:eastAsia="en-US"/>
        </w:rPr>
        <w:t>ž</w:t>
      </w:r>
      <w:r w:rsidRPr="00DB4CDA">
        <w:rPr>
          <w:rFonts w:eastAsia="Times New Roman" w:cs="Arial"/>
          <w:spacing w:val="-1"/>
          <w:lang w:eastAsia="en-US"/>
        </w:rPr>
        <w:t xml:space="preserve"> </w:t>
      </w:r>
      <w:r w:rsidRPr="00DB4CDA">
        <w:rPr>
          <w:rFonts w:eastAsia="Times New Roman" w:cs="Arial"/>
          <w:lang w:eastAsia="en-US"/>
        </w:rPr>
        <w:t>i</w:t>
      </w:r>
      <w:r w:rsidRPr="00DB4CDA">
        <w:rPr>
          <w:rFonts w:eastAsia="Times New Roman" w:cs="Arial"/>
          <w:spacing w:val="2"/>
          <w:lang w:eastAsia="en-US"/>
        </w:rPr>
        <w:t xml:space="preserve"> </w:t>
      </w:r>
      <w:r w:rsidRPr="00DB4CDA">
        <w:rPr>
          <w:rFonts w:eastAsia="Times New Roman" w:cs="Arial"/>
          <w:lang w:eastAsia="en-US"/>
        </w:rPr>
        <w:t>a</w:t>
      </w:r>
      <w:r w:rsidRPr="00DB4CDA">
        <w:rPr>
          <w:rFonts w:eastAsia="Times New Roman" w:cs="Arial"/>
          <w:spacing w:val="-3"/>
          <w:lang w:eastAsia="en-US"/>
        </w:rPr>
        <w:t xml:space="preserve"> </w:t>
      </w:r>
      <w:r w:rsidRPr="00DB4CDA">
        <w:rPr>
          <w:rFonts w:eastAsia="Times New Roman" w:cs="Arial"/>
          <w:lang w:eastAsia="en-US"/>
        </w:rPr>
        <w:t xml:space="preserve">d a v k </w:t>
      </w:r>
      <w:r w:rsidRPr="00DB4CDA">
        <w:rPr>
          <w:rFonts w:eastAsia="Times New Roman" w:cs="Arial"/>
          <w:w w:val="99"/>
          <w:lang w:eastAsia="en-US"/>
        </w:rPr>
        <w:t>a</w:t>
      </w:r>
    </w:p>
    <w:p w:rsidR="00E41C63" w:rsidRDefault="00E41C63" w:rsidP="00E41C63">
      <w:pPr>
        <w:spacing w:after="0" w:line="240" w:lineRule="auto"/>
        <w:jc w:val="center"/>
        <w:rPr>
          <w:rFonts w:eastAsia="Times New Roman" w:cs="Arial"/>
          <w:b/>
          <w:lang w:eastAsia="en-US"/>
        </w:rPr>
      </w:pPr>
      <w:r w:rsidRPr="00DB4CDA">
        <w:rPr>
          <w:rFonts w:eastAsia="Times New Roman" w:cs="Arial"/>
          <w:lang w:eastAsia="en-US"/>
        </w:rPr>
        <w:t>na v</w:t>
      </w:r>
      <w:r w:rsidRPr="00DB4CDA">
        <w:rPr>
          <w:rFonts w:eastAsia="Times New Roman" w:cs="Arial"/>
          <w:spacing w:val="-1"/>
          <w:lang w:eastAsia="en-US"/>
        </w:rPr>
        <w:t>e</w:t>
      </w:r>
      <w:r w:rsidRPr="00DB4CDA">
        <w:rPr>
          <w:rFonts w:eastAsia="Times New Roman" w:cs="Arial"/>
          <w:spacing w:val="1"/>
          <w:lang w:eastAsia="en-US"/>
        </w:rPr>
        <w:t>r</w:t>
      </w:r>
      <w:r w:rsidRPr="00DB4CDA">
        <w:rPr>
          <w:rFonts w:eastAsia="Times New Roman" w:cs="Arial"/>
          <w:spacing w:val="-1"/>
          <w:lang w:eastAsia="en-US"/>
        </w:rPr>
        <w:t>e</w:t>
      </w:r>
      <w:r w:rsidRPr="00DB4CDA">
        <w:rPr>
          <w:rFonts w:eastAsia="Times New Roman" w:cs="Arial"/>
          <w:spacing w:val="1"/>
          <w:lang w:eastAsia="en-US"/>
        </w:rPr>
        <w:t>j</w:t>
      </w:r>
      <w:r w:rsidRPr="00DB4CDA">
        <w:rPr>
          <w:rFonts w:eastAsia="Times New Roman" w:cs="Arial"/>
          <w:lang w:eastAsia="en-US"/>
        </w:rPr>
        <w:t>né o</w:t>
      </w:r>
      <w:r w:rsidRPr="00DB4CDA">
        <w:rPr>
          <w:rFonts w:eastAsia="Times New Roman" w:cs="Arial"/>
          <w:spacing w:val="1"/>
          <w:lang w:eastAsia="en-US"/>
        </w:rPr>
        <w:t>b</w:t>
      </w:r>
      <w:r w:rsidRPr="00DB4CDA">
        <w:rPr>
          <w:rFonts w:eastAsia="Times New Roman" w:cs="Arial"/>
          <w:spacing w:val="-2"/>
          <w:lang w:eastAsia="en-US"/>
        </w:rPr>
        <w:t>s</w:t>
      </w:r>
      <w:r w:rsidRPr="00DB4CDA">
        <w:rPr>
          <w:rFonts w:eastAsia="Times New Roman" w:cs="Arial"/>
          <w:lang w:eastAsia="en-US"/>
        </w:rPr>
        <w:t>ta</w:t>
      </w:r>
      <w:r w:rsidRPr="00DB4CDA">
        <w:rPr>
          <w:rFonts w:eastAsia="Times New Roman" w:cs="Arial"/>
          <w:spacing w:val="1"/>
          <w:lang w:eastAsia="en-US"/>
        </w:rPr>
        <w:t>r</w:t>
      </w:r>
      <w:r w:rsidRPr="00DB4CDA">
        <w:rPr>
          <w:rFonts w:eastAsia="Times New Roman" w:cs="Arial"/>
          <w:spacing w:val="-1"/>
          <w:lang w:eastAsia="en-US"/>
        </w:rPr>
        <w:t>á</w:t>
      </w:r>
      <w:r w:rsidRPr="00DB4CDA">
        <w:rPr>
          <w:rFonts w:eastAsia="Times New Roman" w:cs="Arial"/>
          <w:lang w:eastAsia="en-US"/>
        </w:rPr>
        <w:t>v</w:t>
      </w:r>
      <w:r w:rsidRPr="00DB4CDA">
        <w:rPr>
          <w:rFonts w:eastAsia="Times New Roman" w:cs="Arial"/>
          <w:spacing w:val="-2"/>
          <w:lang w:eastAsia="en-US"/>
        </w:rPr>
        <w:t>a</w:t>
      </w:r>
      <w:r w:rsidRPr="00DB4CDA">
        <w:rPr>
          <w:rFonts w:eastAsia="Times New Roman" w:cs="Arial"/>
          <w:lang w:eastAsia="en-US"/>
        </w:rPr>
        <w:t>n</w:t>
      </w:r>
      <w:r w:rsidRPr="00DB4CDA">
        <w:rPr>
          <w:rFonts w:eastAsia="Times New Roman" w:cs="Arial"/>
          <w:spacing w:val="1"/>
          <w:lang w:eastAsia="en-US"/>
        </w:rPr>
        <w:t>i</w:t>
      </w:r>
      <w:r w:rsidRPr="00DB4CDA">
        <w:rPr>
          <w:rFonts w:eastAsia="Times New Roman" w:cs="Arial"/>
          <w:lang w:eastAsia="en-US"/>
        </w:rPr>
        <w:t>e t</w:t>
      </w:r>
      <w:r w:rsidRPr="00DB4CDA">
        <w:rPr>
          <w:rFonts w:eastAsia="Times New Roman" w:cs="Arial"/>
          <w:spacing w:val="1"/>
          <w:lang w:eastAsia="en-US"/>
        </w:rPr>
        <w:t>o</w:t>
      </w:r>
      <w:r w:rsidRPr="00DB4CDA">
        <w:rPr>
          <w:rFonts w:eastAsia="Times New Roman" w:cs="Arial"/>
          <w:lang w:eastAsia="en-US"/>
        </w:rPr>
        <w:t>v</w:t>
      </w:r>
      <w:r w:rsidRPr="00DB4CDA">
        <w:rPr>
          <w:rFonts w:eastAsia="Times New Roman" w:cs="Arial"/>
          <w:spacing w:val="-2"/>
          <w:lang w:eastAsia="en-US"/>
        </w:rPr>
        <w:t>a</w:t>
      </w:r>
      <w:r w:rsidRPr="00DB4CDA">
        <w:rPr>
          <w:rFonts w:eastAsia="Times New Roman" w:cs="Arial"/>
          <w:spacing w:val="1"/>
          <w:lang w:eastAsia="en-US"/>
        </w:rPr>
        <w:t>r</w:t>
      </w:r>
      <w:r w:rsidRPr="00DB4CDA">
        <w:rPr>
          <w:rFonts w:eastAsia="Times New Roman" w:cs="Arial"/>
          <w:lang w:eastAsia="en-US"/>
        </w:rPr>
        <w:t>ov,</w:t>
      </w:r>
      <w:r w:rsidRPr="00DB4CDA">
        <w:rPr>
          <w:rFonts w:eastAsia="Times New Roman" w:cs="Arial"/>
          <w:spacing w:val="1"/>
          <w:lang w:eastAsia="en-US"/>
        </w:rPr>
        <w:t xml:space="preserve"> </w:t>
      </w:r>
      <w:r w:rsidRPr="00DB4CDA">
        <w:rPr>
          <w:rFonts w:eastAsia="Times New Roman" w:cs="Arial"/>
          <w:spacing w:val="-2"/>
          <w:lang w:eastAsia="en-US"/>
        </w:rPr>
        <w:t>s</w:t>
      </w:r>
      <w:r w:rsidRPr="00DB4CDA">
        <w:rPr>
          <w:rFonts w:eastAsia="Times New Roman" w:cs="Arial"/>
          <w:spacing w:val="1"/>
          <w:lang w:eastAsia="en-US"/>
        </w:rPr>
        <w:t>l</w:t>
      </w:r>
      <w:r w:rsidRPr="00DB4CDA">
        <w:rPr>
          <w:rFonts w:eastAsia="Times New Roman" w:cs="Arial"/>
          <w:lang w:eastAsia="en-US"/>
        </w:rPr>
        <w:t>u</w:t>
      </w:r>
      <w:r w:rsidRPr="00DB4CDA">
        <w:rPr>
          <w:rFonts w:eastAsia="Times New Roman" w:cs="Arial"/>
          <w:spacing w:val="-2"/>
          <w:lang w:eastAsia="en-US"/>
        </w:rPr>
        <w:t>ž</w:t>
      </w:r>
      <w:r w:rsidRPr="00DB4CDA">
        <w:rPr>
          <w:rFonts w:eastAsia="Times New Roman" w:cs="Arial"/>
          <w:spacing w:val="1"/>
          <w:lang w:eastAsia="en-US"/>
        </w:rPr>
        <w:t>i</w:t>
      </w:r>
      <w:r w:rsidRPr="00DB4CDA">
        <w:rPr>
          <w:rFonts w:eastAsia="Times New Roman" w:cs="Arial"/>
          <w:spacing w:val="-1"/>
          <w:lang w:eastAsia="en-US"/>
        </w:rPr>
        <w:t>e</w:t>
      </w:r>
      <w:r w:rsidRPr="00DB4CDA">
        <w:rPr>
          <w:rFonts w:eastAsia="Times New Roman" w:cs="Arial"/>
          <w:lang w:eastAsia="en-US"/>
        </w:rPr>
        <w:t>b</w:t>
      </w:r>
      <w:r w:rsidRPr="00DB4CDA">
        <w:rPr>
          <w:rFonts w:eastAsia="Times New Roman" w:cs="Arial"/>
          <w:spacing w:val="1"/>
          <w:lang w:eastAsia="en-US"/>
        </w:rPr>
        <w:t xml:space="preserve"> </w:t>
      </w:r>
      <w:r w:rsidRPr="00DB4CDA">
        <w:rPr>
          <w:rFonts w:eastAsia="Times New Roman" w:cs="Arial"/>
          <w:lang w:eastAsia="en-US"/>
        </w:rPr>
        <w:t>a</w:t>
      </w:r>
      <w:r w:rsidRPr="00DB4CDA">
        <w:rPr>
          <w:rFonts w:eastAsia="Times New Roman" w:cs="Arial"/>
          <w:spacing w:val="6"/>
          <w:lang w:eastAsia="en-US"/>
        </w:rPr>
        <w:t xml:space="preserve"> </w:t>
      </w:r>
      <w:r w:rsidRPr="00DB4CDA">
        <w:rPr>
          <w:rFonts w:eastAsia="Times New Roman" w:cs="Arial"/>
          <w:spacing w:val="-2"/>
          <w:lang w:eastAsia="en-US"/>
        </w:rPr>
        <w:t>s</w:t>
      </w:r>
      <w:r w:rsidRPr="00DB4CDA">
        <w:rPr>
          <w:rFonts w:eastAsia="Times New Roman" w:cs="Arial"/>
          <w:lang w:eastAsia="en-US"/>
        </w:rPr>
        <w:t>ta</w:t>
      </w:r>
      <w:r w:rsidRPr="00DB4CDA">
        <w:rPr>
          <w:rFonts w:eastAsia="Times New Roman" w:cs="Arial"/>
          <w:spacing w:val="-1"/>
          <w:lang w:eastAsia="en-US"/>
        </w:rPr>
        <w:t>ve</w:t>
      </w:r>
      <w:r w:rsidRPr="00DB4CDA">
        <w:rPr>
          <w:rFonts w:eastAsia="Times New Roman" w:cs="Arial"/>
          <w:lang w:eastAsia="en-US"/>
        </w:rPr>
        <w:t>bn</w:t>
      </w:r>
      <w:r w:rsidRPr="00DB4CDA">
        <w:rPr>
          <w:rFonts w:eastAsia="Times New Roman" w:cs="Arial"/>
          <w:spacing w:val="-1"/>
          <w:lang w:eastAsia="en-US"/>
        </w:rPr>
        <w:t>ý</w:t>
      </w:r>
      <w:r w:rsidRPr="00DB4CDA">
        <w:rPr>
          <w:rFonts w:eastAsia="Times New Roman" w:cs="Arial"/>
          <w:lang w:eastAsia="en-US"/>
        </w:rPr>
        <w:t>ch p</w:t>
      </w:r>
      <w:r w:rsidRPr="00DB4CDA">
        <w:rPr>
          <w:rFonts w:eastAsia="Times New Roman" w:cs="Arial"/>
          <w:spacing w:val="1"/>
          <w:lang w:eastAsia="en-US"/>
        </w:rPr>
        <w:t>r</w:t>
      </w:r>
      <w:r w:rsidRPr="00DB4CDA">
        <w:rPr>
          <w:rFonts w:eastAsia="Times New Roman" w:cs="Arial"/>
          <w:spacing w:val="-1"/>
          <w:lang w:eastAsia="en-US"/>
        </w:rPr>
        <w:t>á</w:t>
      </w:r>
      <w:r w:rsidRPr="00DB4CDA">
        <w:rPr>
          <w:rFonts w:eastAsia="Times New Roman" w:cs="Arial"/>
          <w:lang w:eastAsia="en-US"/>
        </w:rPr>
        <w:t>c</w:t>
      </w:r>
      <w:r w:rsidRPr="00B45F0E">
        <w:rPr>
          <w:rFonts w:eastAsia="Times New Roman" w:cs="Arial"/>
          <w:b/>
          <w:lang w:eastAsia="en-US"/>
        </w:rPr>
        <w:t xml:space="preserve"> </w:t>
      </w:r>
      <w:r>
        <w:rPr>
          <w:rFonts w:eastAsia="Times New Roman" w:cs="Arial"/>
          <w:b/>
          <w:lang w:eastAsia="en-US"/>
        </w:rPr>
        <w:t>cez elektronickú platformu</w:t>
      </w:r>
    </w:p>
    <w:p w:rsidR="00E41C63" w:rsidRPr="00B45F0E" w:rsidRDefault="00E41C63" w:rsidP="00E41C63">
      <w:pPr>
        <w:spacing w:after="0" w:line="240" w:lineRule="auto"/>
        <w:jc w:val="center"/>
        <w:rPr>
          <w:rFonts w:eastAsia="Times New Roman" w:cs="Arial"/>
          <w:b/>
          <w:lang w:eastAsia="en-US"/>
        </w:rPr>
      </w:pPr>
    </w:p>
    <w:p w:rsidR="00E41C63" w:rsidRPr="00AD1CE4" w:rsidRDefault="00E41C63" w:rsidP="00E41C63">
      <w:pPr>
        <w:widowControl w:val="0"/>
        <w:autoSpaceDE w:val="0"/>
        <w:autoSpaceDN w:val="0"/>
        <w:adjustRightInd w:val="0"/>
        <w:spacing w:after="0" w:line="240" w:lineRule="auto"/>
        <w:ind w:left="-567" w:right="261"/>
        <w:jc w:val="center"/>
        <w:rPr>
          <w:rFonts w:eastAsia="Times New Roman" w:cs="Arial"/>
          <w:w w:val="99"/>
          <w:sz w:val="20"/>
          <w:szCs w:val="20"/>
          <w:lang w:eastAsia="en-US"/>
        </w:rPr>
      </w:pPr>
      <w:r w:rsidRPr="00AD1CE4">
        <w:rPr>
          <w:rFonts w:eastAsia="Times New Roman" w:cs="Arial"/>
          <w:sz w:val="20"/>
          <w:szCs w:val="20"/>
          <w:lang w:eastAsia="en-US"/>
        </w:rPr>
        <w:t>v zm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y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s</w:t>
      </w:r>
      <w:r w:rsidRPr="00AD1CE4">
        <w:rPr>
          <w:rFonts w:eastAsia="Times New Roman" w:cs="Arial"/>
          <w:sz w:val="20"/>
          <w:szCs w:val="20"/>
          <w:lang w:eastAsia="en-US"/>
        </w:rPr>
        <w:t>le</w:t>
      </w:r>
      <w:r w:rsidRPr="00AD1CE4">
        <w:rPr>
          <w:rFonts w:eastAsia="Times New Roman" w:cs="Arial"/>
          <w:spacing w:val="-7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z</w:t>
      </w:r>
      <w:r w:rsidRPr="00AD1CE4">
        <w:rPr>
          <w:rFonts w:eastAsia="Times New Roman" w:cs="Arial"/>
          <w:sz w:val="20"/>
          <w:szCs w:val="20"/>
          <w:lang w:eastAsia="en-US"/>
        </w:rPr>
        <w:t>á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k</w:t>
      </w:r>
      <w:r w:rsidRPr="00AD1CE4">
        <w:rPr>
          <w:rFonts w:eastAsia="Times New Roman" w:cs="Arial"/>
          <w:sz w:val="20"/>
          <w:szCs w:val="20"/>
          <w:lang w:eastAsia="en-US"/>
        </w:rPr>
        <w:t>o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z w:val="20"/>
          <w:szCs w:val="20"/>
          <w:lang w:eastAsia="en-US"/>
        </w:rPr>
        <w:t>a</w:t>
      </w:r>
      <w:r w:rsidRPr="00AD1CE4">
        <w:rPr>
          <w:rFonts w:eastAsia="Times New Roman" w:cs="Arial"/>
          <w:spacing w:val="-5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z w:val="20"/>
          <w:szCs w:val="20"/>
          <w:lang w:eastAsia="en-US"/>
        </w:rPr>
        <w:t>č. 343</w:t>
      </w:r>
      <w:r w:rsidRPr="00AD1CE4">
        <w:rPr>
          <w:rFonts w:eastAsia="Times New Roman" w:cs="Arial"/>
          <w:spacing w:val="2"/>
          <w:sz w:val="20"/>
          <w:szCs w:val="20"/>
          <w:lang w:eastAsia="en-US"/>
        </w:rPr>
        <w:t>/</w:t>
      </w:r>
      <w:r w:rsidRPr="00AD1CE4">
        <w:rPr>
          <w:rFonts w:eastAsia="Times New Roman" w:cs="Arial"/>
          <w:sz w:val="20"/>
          <w:szCs w:val="20"/>
          <w:lang w:eastAsia="en-US"/>
        </w:rPr>
        <w:t>2015</w:t>
      </w:r>
      <w:r w:rsidRPr="00AD1CE4">
        <w:rPr>
          <w:rFonts w:eastAsia="Times New Roman" w:cs="Arial"/>
          <w:spacing w:val="-5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z w:val="20"/>
          <w:szCs w:val="20"/>
          <w:lang w:eastAsia="en-US"/>
        </w:rPr>
        <w:t>Z. z.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z w:val="20"/>
          <w:szCs w:val="20"/>
          <w:lang w:eastAsia="en-US"/>
        </w:rPr>
        <w:t>o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ve</w:t>
      </w:r>
      <w:r w:rsidRPr="00AD1CE4">
        <w:rPr>
          <w:rFonts w:eastAsia="Times New Roman" w:cs="Arial"/>
          <w:sz w:val="20"/>
          <w:szCs w:val="20"/>
          <w:lang w:eastAsia="en-US"/>
        </w:rPr>
        <w:t>r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e</w:t>
      </w:r>
      <w:r w:rsidRPr="00AD1CE4">
        <w:rPr>
          <w:rFonts w:eastAsia="Times New Roman" w:cs="Arial"/>
          <w:sz w:val="20"/>
          <w:szCs w:val="20"/>
          <w:lang w:eastAsia="en-US"/>
        </w:rPr>
        <w:t>j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z w:val="20"/>
          <w:szCs w:val="20"/>
          <w:lang w:eastAsia="en-US"/>
        </w:rPr>
        <w:t>om</w:t>
      </w:r>
      <w:r w:rsidRPr="00AD1CE4">
        <w:rPr>
          <w:rFonts w:eastAsia="Times New Roman" w:cs="Arial"/>
          <w:spacing w:val="-9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o</w:t>
      </w:r>
      <w:r w:rsidRPr="00AD1CE4">
        <w:rPr>
          <w:rFonts w:eastAsia="Times New Roman" w:cs="Arial"/>
          <w:spacing w:val="3"/>
          <w:sz w:val="20"/>
          <w:szCs w:val="20"/>
          <w:lang w:eastAsia="en-US"/>
        </w:rPr>
        <w:t>b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s</w:t>
      </w:r>
      <w:r w:rsidRPr="00AD1CE4">
        <w:rPr>
          <w:rFonts w:eastAsia="Times New Roman" w:cs="Arial"/>
          <w:sz w:val="20"/>
          <w:szCs w:val="20"/>
          <w:lang w:eastAsia="en-US"/>
        </w:rPr>
        <w:t>t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a</w:t>
      </w:r>
      <w:r w:rsidRPr="00AD1CE4">
        <w:rPr>
          <w:rFonts w:eastAsia="Times New Roman" w:cs="Arial"/>
          <w:sz w:val="20"/>
          <w:szCs w:val="20"/>
          <w:lang w:eastAsia="en-US"/>
        </w:rPr>
        <w:t>rá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v</w:t>
      </w:r>
      <w:r w:rsidRPr="00AD1CE4">
        <w:rPr>
          <w:rFonts w:eastAsia="Times New Roman" w:cs="Arial"/>
          <w:sz w:val="20"/>
          <w:szCs w:val="20"/>
          <w:lang w:eastAsia="en-US"/>
        </w:rPr>
        <w:t>a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z w:val="20"/>
          <w:szCs w:val="20"/>
          <w:lang w:eastAsia="en-US"/>
        </w:rPr>
        <w:t>í</w:t>
      </w:r>
      <w:r w:rsidRPr="00AD1CE4">
        <w:rPr>
          <w:rFonts w:eastAsia="Times New Roman" w:cs="Arial"/>
          <w:spacing w:val="-9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z w:val="20"/>
          <w:szCs w:val="20"/>
          <w:lang w:eastAsia="en-US"/>
        </w:rPr>
        <w:t>a</w:t>
      </w:r>
      <w:r w:rsidRPr="00AD1CE4">
        <w:rPr>
          <w:rFonts w:eastAsia="Times New Roman" w:cs="Arial"/>
          <w:spacing w:val="5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z w:val="20"/>
          <w:szCs w:val="20"/>
          <w:lang w:eastAsia="en-US"/>
        </w:rPr>
        <w:t>o zm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e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z w:val="20"/>
          <w:szCs w:val="20"/>
          <w:lang w:eastAsia="en-US"/>
        </w:rPr>
        <w:t>e</w:t>
      </w:r>
      <w:r w:rsidRPr="00AD1CE4">
        <w:rPr>
          <w:rFonts w:eastAsia="Times New Roman" w:cs="Arial"/>
          <w:spacing w:val="-6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z w:val="20"/>
          <w:szCs w:val="20"/>
          <w:lang w:eastAsia="en-US"/>
        </w:rPr>
        <w:t>a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 xml:space="preserve"> d</w:t>
      </w:r>
      <w:r w:rsidRPr="00AD1CE4">
        <w:rPr>
          <w:rFonts w:eastAsia="Times New Roman" w:cs="Arial"/>
          <w:sz w:val="20"/>
          <w:szCs w:val="20"/>
          <w:lang w:eastAsia="en-US"/>
        </w:rPr>
        <w:t>o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p</w:t>
      </w:r>
      <w:r w:rsidRPr="00AD1CE4">
        <w:rPr>
          <w:rFonts w:eastAsia="Times New Roman" w:cs="Arial"/>
          <w:sz w:val="20"/>
          <w:szCs w:val="20"/>
          <w:lang w:eastAsia="en-US"/>
        </w:rPr>
        <w:t>l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e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z w:val="20"/>
          <w:szCs w:val="20"/>
          <w:lang w:eastAsia="en-US"/>
        </w:rPr>
        <w:t>í</w:t>
      </w:r>
      <w:r w:rsidRPr="00AD1CE4">
        <w:rPr>
          <w:rFonts w:eastAsia="Times New Roman" w:cs="Arial"/>
          <w:spacing w:val="-7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z w:val="20"/>
          <w:szCs w:val="20"/>
          <w:lang w:eastAsia="en-US"/>
        </w:rPr>
        <w:t>i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e</w:t>
      </w:r>
      <w:r w:rsidRPr="00AD1CE4">
        <w:rPr>
          <w:rFonts w:eastAsia="Times New Roman" w:cs="Arial"/>
          <w:sz w:val="20"/>
          <w:szCs w:val="20"/>
          <w:lang w:eastAsia="en-US"/>
        </w:rPr>
        <w:t>k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t</w:t>
      </w:r>
      <w:r w:rsidRPr="00AD1CE4">
        <w:rPr>
          <w:rFonts w:eastAsia="Times New Roman" w:cs="Arial"/>
          <w:sz w:val="20"/>
          <w:szCs w:val="20"/>
          <w:lang w:eastAsia="en-US"/>
        </w:rPr>
        <w:t>or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ý</w:t>
      </w:r>
      <w:r w:rsidRPr="00AD1CE4">
        <w:rPr>
          <w:rFonts w:eastAsia="Times New Roman" w:cs="Arial"/>
          <w:sz w:val="20"/>
          <w:szCs w:val="20"/>
          <w:lang w:eastAsia="en-US"/>
        </w:rPr>
        <w:t>ch</w:t>
      </w:r>
      <w:r>
        <w:rPr>
          <w:rFonts w:eastAsia="Times New Roman" w:cs="Arial"/>
          <w:spacing w:val="-9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z</w:t>
      </w:r>
      <w:r w:rsidRPr="00AD1CE4">
        <w:rPr>
          <w:rFonts w:eastAsia="Times New Roman" w:cs="Arial"/>
          <w:sz w:val="20"/>
          <w:szCs w:val="20"/>
          <w:lang w:eastAsia="en-US"/>
        </w:rPr>
        <w:t>á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k</w:t>
      </w:r>
      <w:r w:rsidRPr="00AD1CE4">
        <w:rPr>
          <w:rFonts w:eastAsia="Times New Roman" w:cs="Arial"/>
          <w:sz w:val="20"/>
          <w:szCs w:val="20"/>
          <w:lang w:eastAsia="en-US"/>
        </w:rPr>
        <w:t>o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z w:val="20"/>
          <w:szCs w:val="20"/>
          <w:lang w:eastAsia="en-US"/>
        </w:rPr>
        <w:t>ov</w:t>
      </w:r>
      <w:r w:rsidRPr="00AD1CE4">
        <w:rPr>
          <w:rFonts w:eastAsia="Times New Roman" w:cs="Arial"/>
          <w:spacing w:val="-4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z w:val="20"/>
          <w:szCs w:val="20"/>
          <w:lang w:eastAsia="en-US"/>
        </w:rPr>
        <w:t>v</w:t>
      </w:r>
      <w:r w:rsidRPr="00AD1CE4">
        <w:rPr>
          <w:rFonts w:eastAsia="Times New Roman" w:cs="Arial"/>
          <w:spacing w:val="-2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b/>
          <w:w w:val="99"/>
          <w:sz w:val="20"/>
          <w:szCs w:val="20"/>
          <w:lang w:eastAsia="en-US"/>
        </w:rPr>
        <w:t>z</w:t>
      </w:r>
      <w:r w:rsidRPr="00AD1CE4">
        <w:rPr>
          <w:rFonts w:eastAsia="Times New Roman" w:cs="Arial"/>
          <w:b/>
          <w:spacing w:val="1"/>
          <w:w w:val="99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b/>
          <w:spacing w:val="-1"/>
          <w:w w:val="99"/>
          <w:sz w:val="20"/>
          <w:szCs w:val="20"/>
          <w:lang w:eastAsia="en-US"/>
        </w:rPr>
        <w:t>e</w:t>
      </w:r>
      <w:r w:rsidRPr="00AD1CE4">
        <w:rPr>
          <w:rFonts w:eastAsia="Times New Roman" w:cs="Arial"/>
          <w:b/>
          <w:spacing w:val="1"/>
          <w:w w:val="99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b/>
          <w:sz w:val="20"/>
          <w:szCs w:val="20"/>
          <w:lang w:eastAsia="en-US"/>
        </w:rPr>
        <w:t>í z</w:t>
      </w:r>
      <w:r w:rsidRPr="00AD1CE4">
        <w:rPr>
          <w:rFonts w:eastAsia="Times New Roman" w:cs="Arial"/>
          <w:b/>
          <w:spacing w:val="1"/>
          <w:sz w:val="20"/>
          <w:szCs w:val="20"/>
          <w:lang w:eastAsia="en-US"/>
        </w:rPr>
        <w:t>á</w:t>
      </w:r>
      <w:r w:rsidRPr="00AD1CE4">
        <w:rPr>
          <w:rFonts w:eastAsia="Times New Roman" w:cs="Arial"/>
          <w:b/>
          <w:sz w:val="20"/>
          <w:szCs w:val="20"/>
          <w:lang w:eastAsia="en-US"/>
        </w:rPr>
        <w:t>k</w:t>
      </w:r>
      <w:r w:rsidRPr="00AD1CE4">
        <w:rPr>
          <w:rFonts w:eastAsia="Times New Roman" w:cs="Arial"/>
          <w:b/>
          <w:spacing w:val="1"/>
          <w:sz w:val="20"/>
          <w:szCs w:val="20"/>
          <w:lang w:eastAsia="en-US"/>
        </w:rPr>
        <w:t>on</w:t>
      </w:r>
      <w:r w:rsidRPr="00AD1CE4">
        <w:rPr>
          <w:rFonts w:eastAsia="Times New Roman" w:cs="Arial"/>
          <w:b/>
          <w:sz w:val="20"/>
          <w:szCs w:val="20"/>
          <w:lang w:eastAsia="en-US"/>
        </w:rPr>
        <w:t>a č.438/2015 a</w:t>
      </w:r>
      <w:r w:rsidRPr="00AD1CE4">
        <w:rPr>
          <w:rFonts w:eastAsia="Times New Roman" w:cs="Arial"/>
          <w:b/>
          <w:spacing w:val="-5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b/>
          <w:sz w:val="20"/>
          <w:szCs w:val="20"/>
          <w:lang w:eastAsia="en-US"/>
        </w:rPr>
        <w:t>č.</w:t>
      </w:r>
      <w:r w:rsidRPr="00AD1CE4">
        <w:rPr>
          <w:rFonts w:eastAsia="Times New Roman" w:cs="Arial"/>
          <w:b/>
          <w:spacing w:val="-1"/>
          <w:sz w:val="20"/>
          <w:szCs w:val="20"/>
          <w:lang w:eastAsia="en-US"/>
        </w:rPr>
        <w:t xml:space="preserve"> 345</w:t>
      </w:r>
      <w:r w:rsidRPr="00AD1CE4">
        <w:rPr>
          <w:rFonts w:eastAsia="Times New Roman" w:cs="Arial"/>
          <w:b/>
          <w:sz w:val="20"/>
          <w:szCs w:val="20"/>
          <w:lang w:eastAsia="en-US"/>
        </w:rPr>
        <w:t>/20</w:t>
      </w:r>
      <w:r w:rsidRPr="00AD1CE4">
        <w:rPr>
          <w:rFonts w:eastAsia="Times New Roman" w:cs="Arial"/>
          <w:b/>
          <w:spacing w:val="-1"/>
          <w:sz w:val="20"/>
          <w:szCs w:val="20"/>
          <w:lang w:eastAsia="en-US"/>
        </w:rPr>
        <w:t>18</w:t>
      </w:r>
      <w:r w:rsidRPr="00AD1CE4">
        <w:rPr>
          <w:rFonts w:eastAsia="Times New Roman" w:cs="Arial"/>
          <w:b/>
          <w:spacing w:val="-8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b/>
          <w:spacing w:val="1"/>
          <w:sz w:val="20"/>
          <w:szCs w:val="20"/>
          <w:lang w:eastAsia="en-US"/>
        </w:rPr>
        <w:t>Z</w:t>
      </w:r>
      <w:r w:rsidRPr="00AD1CE4">
        <w:rPr>
          <w:rFonts w:eastAsia="Times New Roman" w:cs="Arial"/>
          <w:b/>
          <w:sz w:val="20"/>
          <w:szCs w:val="20"/>
          <w:lang w:eastAsia="en-US"/>
        </w:rPr>
        <w:t>.</w:t>
      </w:r>
      <w:r w:rsidRPr="00AD1CE4">
        <w:rPr>
          <w:rFonts w:eastAsia="Times New Roman" w:cs="Arial"/>
          <w:b/>
          <w:spacing w:val="-1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b/>
          <w:sz w:val="20"/>
          <w:szCs w:val="20"/>
          <w:lang w:eastAsia="en-US"/>
        </w:rPr>
        <w:t>z</w:t>
      </w:r>
      <w:r w:rsidRPr="00AD1CE4">
        <w:rPr>
          <w:rFonts w:eastAsia="Times New Roman" w:cs="Arial"/>
          <w:sz w:val="20"/>
          <w:szCs w:val="20"/>
          <w:lang w:eastAsia="en-US"/>
        </w:rPr>
        <w:t>. (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ď</w:t>
      </w:r>
      <w:r w:rsidRPr="00AD1CE4">
        <w:rPr>
          <w:rFonts w:eastAsia="Times New Roman" w:cs="Arial"/>
          <w:sz w:val="20"/>
          <w:szCs w:val="20"/>
          <w:lang w:eastAsia="en-US"/>
        </w:rPr>
        <w:t>a</w:t>
      </w:r>
      <w:r w:rsidRPr="00AD1CE4">
        <w:rPr>
          <w:rFonts w:eastAsia="Times New Roman" w:cs="Arial"/>
          <w:spacing w:val="3"/>
          <w:sz w:val="20"/>
          <w:szCs w:val="20"/>
          <w:lang w:eastAsia="en-US"/>
        </w:rPr>
        <w:t>l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e</w:t>
      </w:r>
      <w:r w:rsidRPr="00AD1CE4">
        <w:rPr>
          <w:rFonts w:eastAsia="Times New Roman" w:cs="Arial"/>
          <w:sz w:val="20"/>
          <w:szCs w:val="20"/>
          <w:lang w:eastAsia="en-US"/>
        </w:rPr>
        <w:t>j</w:t>
      </w:r>
      <w:r w:rsidRPr="00AD1CE4">
        <w:rPr>
          <w:rFonts w:eastAsia="Times New Roman" w:cs="Arial"/>
          <w:spacing w:val="-4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z w:val="20"/>
          <w:szCs w:val="20"/>
          <w:lang w:eastAsia="en-US"/>
        </w:rPr>
        <w:t>l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e</w:t>
      </w:r>
      <w:r w:rsidRPr="00AD1CE4">
        <w:rPr>
          <w:rFonts w:eastAsia="Times New Roman" w:cs="Arial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pacing w:val="-2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pacing w:val="1"/>
          <w:w w:val="99"/>
          <w:sz w:val="20"/>
          <w:szCs w:val="20"/>
          <w:lang w:eastAsia="en-US"/>
        </w:rPr>
        <w:t>„</w:t>
      </w:r>
      <w:proofErr w:type="spellStart"/>
      <w:r w:rsidRPr="00AD1CE4">
        <w:rPr>
          <w:rFonts w:eastAsia="Times New Roman" w:cs="Arial"/>
          <w:w w:val="99"/>
          <w:sz w:val="20"/>
          <w:szCs w:val="20"/>
          <w:lang w:eastAsia="en-US"/>
        </w:rPr>
        <w:t>Z</w:t>
      </w:r>
      <w:r w:rsidRPr="00AD1CE4">
        <w:rPr>
          <w:rFonts w:eastAsia="Times New Roman" w:cs="Arial"/>
          <w:spacing w:val="1"/>
          <w:w w:val="99"/>
          <w:sz w:val="20"/>
          <w:szCs w:val="20"/>
          <w:lang w:eastAsia="en-US"/>
        </w:rPr>
        <w:t>o</w:t>
      </w:r>
      <w:r w:rsidRPr="00AD1CE4">
        <w:rPr>
          <w:rFonts w:eastAsia="Times New Roman" w:cs="Arial"/>
          <w:w w:val="99"/>
          <w:sz w:val="20"/>
          <w:szCs w:val="20"/>
          <w:lang w:eastAsia="en-US"/>
        </w:rPr>
        <w:t>VO</w:t>
      </w:r>
      <w:proofErr w:type="spellEnd"/>
      <w:r w:rsidRPr="00AD1CE4">
        <w:rPr>
          <w:rFonts w:eastAsia="Times New Roman" w:cs="Arial"/>
          <w:spacing w:val="1"/>
          <w:w w:val="99"/>
          <w:sz w:val="20"/>
          <w:szCs w:val="20"/>
          <w:lang w:eastAsia="en-US"/>
        </w:rPr>
        <w:t>“</w:t>
      </w:r>
      <w:r w:rsidRPr="00AD1CE4">
        <w:rPr>
          <w:rFonts w:eastAsia="Times New Roman" w:cs="Arial"/>
          <w:w w:val="99"/>
          <w:sz w:val="20"/>
          <w:szCs w:val="20"/>
          <w:lang w:eastAsia="en-US"/>
        </w:rPr>
        <w:t xml:space="preserve">) </w:t>
      </w:r>
    </w:p>
    <w:p w:rsidR="00E41C63" w:rsidRPr="00AD1CE4" w:rsidRDefault="00E41C63" w:rsidP="00E41C63">
      <w:pPr>
        <w:widowControl w:val="0"/>
        <w:autoSpaceDE w:val="0"/>
        <w:autoSpaceDN w:val="0"/>
        <w:adjustRightInd w:val="0"/>
        <w:spacing w:after="0" w:line="240" w:lineRule="auto"/>
        <w:ind w:right="261"/>
        <w:rPr>
          <w:rFonts w:eastAsia="Times New Roman" w:cs="Arial"/>
          <w:w w:val="99"/>
          <w:sz w:val="20"/>
          <w:szCs w:val="20"/>
          <w:lang w:eastAsia="en-US"/>
        </w:rPr>
      </w:pPr>
    </w:p>
    <w:p w:rsidR="00E41C63" w:rsidRDefault="00E41C63" w:rsidP="00E41C63">
      <w:pPr>
        <w:widowControl w:val="0"/>
        <w:autoSpaceDE w:val="0"/>
        <w:autoSpaceDN w:val="0"/>
        <w:adjustRightInd w:val="0"/>
        <w:spacing w:after="0" w:line="240" w:lineRule="auto"/>
        <w:ind w:left="-567" w:right="1711"/>
        <w:rPr>
          <w:rFonts w:eastAsia="Times New Roman" w:cs="Arial"/>
          <w:b/>
          <w:spacing w:val="1"/>
          <w:lang w:eastAsia="en-US"/>
        </w:rPr>
      </w:pPr>
    </w:p>
    <w:p w:rsidR="00E41C63" w:rsidRPr="00B45F0E" w:rsidRDefault="00E41C63" w:rsidP="00E41C63">
      <w:pPr>
        <w:widowControl w:val="0"/>
        <w:autoSpaceDE w:val="0"/>
        <w:autoSpaceDN w:val="0"/>
        <w:adjustRightInd w:val="0"/>
        <w:spacing w:after="0" w:line="240" w:lineRule="auto"/>
        <w:ind w:left="-567" w:right="1711"/>
        <w:rPr>
          <w:rFonts w:eastAsia="Times New Roman" w:cs="Arial"/>
          <w:lang w:eastAsia="en-US"/>
        </w:rPr>
      </w:pPr>
      <w:r w:rsidRPr="00B45F0E">
        <w:rPr>
          <w:rFonts w:eastAsia="Times New Roman" w:cs="Arial"/>
          <w:b/>
          <w:spacing w:val="1"/>
          <w:lang w:eastAsia="en-US"/>
        </w:rPr>
        <w:t>1</w:t>
      </w:r>
      <w:r w:rsidRPr="00B45F0E">
        <w:rPr>
          <w:rFonts w:eastAsia="Times New Roman" w:cs="Arial"/>
          <w:b/>
          <w:lang w:eastAsia="en-US"/>
        </w:rPr>
        <w:t>. Zad</w:t>
      </w:r>
      <w:r w:rsidRPr="00B45F0E">
        <w:rPr>
          <w:rFonts w:eastAsia="Times New Roman" w:cs="Arial"/>
          <w:b/>
          <w:spacing w:val="-1"/>
          <w:lang w:eastAsia="en-US"/>
        </w:rPr>
        <w:t>á</w:t>
      </w:r>
      <w:r w:rsidRPr="00B45F0E">
        <w:rPr>
          <w:rFonts w:eastAsia="Times New Roman" w:cs="Arial"/>
          <w:b/>
          <w:lang w:eastAsia="en-US"/>
        </w:rPr>
        <w:t>v</w:t>
      </w:r>
      <w:r w:rsidRPr="00B45F0E">
        <w:rPr>
          <w:rFonts w:eastAsia="Times New Roman" w:cs="Arial"/>
          <w:b/>
          <w:spacing w:val="-2"/>
          <w:lang w:eastAsia="en-US"/>
        </w:rPr>
        <w:t>a</w:t>
      </w:r>
      <w:r w:rsidRPr="00B45F0E">
        <w:rPr>
          <w:rFonts w:eastAsia="Times New Roman" w:cs="Arial"/>
          <w:b/>
          <w:lang w:eastAsia="en-US"/>
        </w:rPr>
        <w:t>teľ po</w:t>
      </w:r>
      <w:r w:rsidRPr="00B45F0E">
        <w:rPr>
          <w:rFonts w:eastAsia="Times New Roman" w:cs="Arial"/>
          <w:b/>
          <w:spacing w:val="-1"/>
          <w:lang w:eastAsia="en-US"/>
        </w:rPr>
        <w:t>ž</w:t>
      </w:r>
      <w:r w:rsidRPr="00B45F0E">
        <w:rPr>
          <w:rFonts w:eastAsia="Times New Roman" w:cs="Arial"/>
          <w:b/>
          <w:spacing w:val="1"/>
          <w:lang w:eastAsia="en-US"/>
        </w:rPr>
        <w:t>i</w:t>
      </w:r>
      <w:r w:rsidRPr="00B45F0E">
        <w:rPr>
          <w:rFonts w:eastAsia="Times New Roman" w:cs="Arial"/>
          <w:b/>
          <w:spacing w:val="-1"/>
          <w:lang w:eastAsia="en-US"/>
        </w:rPr>
        <w:t>a</w:t>
      </w:r>
      <w:r w:rsidRPr="00B45F0E">
        <w:rPr>
          <w:rFonts w:eastAsia="Times New Roman" w:cs="Arial"/>
          <w:b/>
          <w:lang w:eastAsia="en-US"/>
        </w:rPr>
        <w:t>d</w:t>
      </w:r>
      <w:r w:rsidRPr="00B45F0E">
        <w:rPr>
          <w:rFonts w:eastAsia="Times New Roman" w:cs="Arial"/>
          <w:b/>
          <w:spacing w:val="-1"/>
          <w:lang w:eastAsia="en-US"/>
        </w:rPr>
        <w:t>a</w:t>
      </w:r>
      <w:r w:rsidRPr="00B45F0E">
        <w:rPr>
          <w:rFonts w:eastAsia="Times New Roman" w:cs="Arial"/>
          <w:b/>
          <w:lang w:eastAsia="en-US"/>
        </w:rPr>
        <w:t>vky:</w:t>
      </w:r>
      <w:r w:rsidRPr="00B45F0E">
        <w:rPr>
          <w:rFonts w:eastAsia="Times New Roman" w:cs="Arial"/>
          <w:b/>
          <w:spacing w:val="1"/>
          <w:lang w:eastAsia="en-US"/>
        </w:rPr>
        <w:t xml:space="preserve"> </w:t>
      </w:r>
    </w:p>
    <w:tbl>
      <w:tblPr>
        <w:tblW w:w="9498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1668"/>
        <w:gridCol w:w="1876"/>
      </w:tblGrid>
      <w:tr w:rsidR="00E41C63" w:rsidRPr="00B45F0E" w:rsidTr="00C81487">
        <w:trPr>
          <w:trHeight w:hRule="exact" w:val="50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 w:firstLine="633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Názov</w:t>
            </w: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 oddelenia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 :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04....  -   Oddelenie (Ústav) ....</w:t>
            </w:r>
          </w:p>
        </w:tc>
      </w:tr>
      <w:tr w:rsidR="00E41C63" w:rsidRPr="00B45F0E" w:rsidTr="00C81487">
        <w:trPr>
          <w:trHeight w:hRule="exact" w:val="50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 w:firstLine="633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Adr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sa</w:t>
            </w:r>
            <w:r w:rsidRPr="00B45F0E">
              <w:rPr>
                <w:rFonts w:eastAsia="Times New Roman" w:cs="Arial"/>
                <w:b/>
                <w:bCs/>
                <w:spacing w:val="-5"/>
                <w:position w:val="1"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: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0355CF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lang w:eastAsia="en-US"/>
              </w:rPr>
            </w:pPr>
            <w:r w:rsidRPr="000355CF">
              <w:rPr>
                <w:rFonts w:eastAsia="Times New Roman" w:cs="Arial"/>
                <w:b/>
                <w:lang w:eastAsia="en-US"/>
              </w:rPr>
              <w:t>FCHPT STU, Radlinského 9, 812 37 Bratislava</w:t>
            </w:r>
          </w:p>
        </w:tc>
      </w:tr>
      <w:tr w:rsidR="00E41C63" w:rsidRPr="00B45F0E" w:rsidTr="00C81487">
        <w:trPr>
          <w:trHeight w:hRule="exact"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firstLine="633"/>
              <w:jc w:val="both"/>
              <w:rPr>
                <w:rFonts w:eastAsia="Times New Roman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b/>
                <w:bCs/>
                <w:spacing w:val="1"/>
                <w:lang w:eastAsia="en-US"/>
              </w:rPr>
              <w:t xml:space="preserve">    </w:t>
            </w:r>
            <w:r w:rsidRPr="00B45F0E">
              <w:rPr>
                <w:rFonts w:eastAsia="Times New Roman" w:cs="Arial"/>
                <w:b/>
                <w:bCs/>
                <w:spacing w:val="1"/>
                <w:lang w:eastAsia="en-US"/>
              </w:rPr>
              <w:t>M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spacing w:val="1"/>
                <w:lang w:eastAsia="en-US"/>
              </w:rPr>
              <w:t>n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o</w:t>
            </w:r>
            <w:r w:rsidRPr="00B45F0E">
              <w:rPr>
                <w:rFonts w:eastAsia="Times New Roman" w:cs="Arial"/>
                <w:b/>
                <w:bCs/>
                <w:spacing w:val="-5"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 xml:space="preserve">a </w:t>
            </w:r>
            <w:r w:rsidRPr="00B45F0E">
              <w:rPr>
                <w:rFonts w:eastAsia="Times New Roman" w:cs="Arial"/>
                <w:b/>
                <w:bCs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b/>
                <w:bCs/>
                <w:spacing w:val="1"/>
                <w:lang w:eastAsia="en-US"/>
              </w:rPr>
              <w:t>r</w:t>
            </w:r>
            <w:r w:rsidRPr="00B45F0E">
              <w:rPr>
                <w:rFonts w:eastAsia="Times New Roman" w:cs="Arial"/>
                <w:b/>
                <w:bCs/>
                <w:spacing w:val="-1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ezv</w:t>
            </w:r>
            <w:r w:rsidRPr="00B45F0E">
              <w:rPr>
                <w:rFonts w:eastAsia="Times New Roman" w:cs="Arial"/>
                <w:b/>
                <w:bCs/>
                <w:spacing w:val="-2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sko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lang w:eastAsia="en-US"/>
              </w:rPr>
              <w:t>Te</w:t>
            </w:r>
            <w:r w:rsidRPr="00B45F0E">
              <w:rPr>
                <w:rFonts w:eastAsia="Times New Roman" w:cs="Arial"/>
                <w:b/>
                <w:bCs/>
                <w:spacing w:val="-1"/>
                <w:lang w:eastAsia="en-US"/>
              </w:rPr>
              <w:t>l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.</w:t>
            </w:r>
            <w:r>
              <w:rPr>
                <w:rFonts w:eastAsia="Times New Roman" w:cs="Arial"/>
                <w:b/>
                <w:bCs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č./</w:t>
            </w:r>
            <w:r>
              <w:rPr>
                <w:rFonts w:eastAsia="Times New Roman" w:cs="Arial"/>
                <w:b/>
                <w:bCs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-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m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a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l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-20"/>
              <w:rPr>
                <w:rFonts w:eastAsia="Times New Roman" w:cs="Arial"/>
                <w:b/>
                <w:bCs/>
                <w:lang w:eastAsia="en-US"/>
              </w:rPr>
            </w:pPr>
            <w:r>
              <w:rPr>
                <w:rFonts w:eastAsia="Times New Roman" w:cs="Arial"/>
                <w:b/>
                <w:bCs/>
                <w:lang w:eastAsia="en-US"/>
              </w:rPr>
              <w:t xml:space="preserve">  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Po</w:t>
            </w:r>
            <w:r w:rsidRPr="00B45F0E">
              <w:rPr>
                <w:rFonts w:eastAsia="Times New Roman" w:cs="Arial"/>
                <w:b/>
                <w:bCs/>
                <w:spacing w:val="1"/>
                <w:lang w:eastAsia="en-US"/>
              </w:rPr>
              <w:t>dp</w:t>
            </w:r>
            <w:r w:rsidRPr="00B45F0E">
              <w:rPr>
                <w:rFonts w:eastAsia="Times New Roman" w:cs="Arial"/>
                <w:b/>
                <w:bCs/>
                <w:spacing w:val="-1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s</w:t>
            </w:r>
          </w:p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-20"/>
              <w:jc w:val="center"/>
              <w:rPr>
                <w:rFonts w:eastAsia="Times New Roman" w:cs="Arial"/>
                <w:lang w:eastAsia="en-US"/>
              </w:rPr>
            </w:pPr>
          </w:p>
        </w:tc>
      </w:tr>
      <w:tr w:rsidR="00E41C63" w:rsidRPr="00B45F0E" w:rsidTr="00C81487">
        <w:trPr>
          <w:trHeight w:hRule="exact" w:val="75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/>
              <w:rPr>
                <w:rFonts w:eastAsia="Times New Roman" w:cs="Arial"/>
                <w:b/>
                <w:bCs/>
                <w:position w:val="1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Z</w:t>
            </w: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           Z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o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dpov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dný</w:t>
            </w:r>
            <w:r w:rsidRPr="00B45F0E">
              <w:rPr>
                <w:rFonts w:eastAsia="Times New Roman" w:cs="Arial"/>
                <w:b/>
                <w:bCs/>
                <w:spacing w:val="-2"/>
                <w:position w:val="1"/>
                <w:lang w:eastAsia="en-US"/>
              </w:rPr>
              <w:t xml:space="preserve"> </w:t>
            </w:r>
            <w:r>
              <w:rPr>
                <w:rFonts w:eastAsia="Times New Roman" w:cs="Arial"/>
                <w:b/>
                <w:bCs/>
                <w:spacing w:val="-2"/>
                <w:position w:val="1"/>
                <w:lang w:eastAsia="en-US"/>
              </w:rPr>
              <w:t xml:space="preserve">vedúci </w:t>
            </w: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pracoviska </w:t>
            </w:r>
          </w:p>
          <w:p w:rsidR="00E41C63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Arial"/>
                <w:b/>
                <w:bCs/>
                <w:position w:val="1"/>
                <w:lang w:eastAsia="en-US"/>
              </w:rPr>
            </w:pP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>(riaditeľ ústavu, riešiteľ projektu)</w:t>
            </w:r>
          </w:p>
          <w:p w:rsidR="00E41C63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/>
              <w:rPr>
                <w:rFonts w:eastAsia="Times New Roman" w:cs="Arial"/>
                <w:b/>
                <w:bCs/>
                <w:position w:val="1"/>
                <w:lang w:eastAsia="en-US"/>
              </w:rPr>
            </w:pPr>
          </w:p>
          <w:p w:rsidR="00E41C63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/>
              <w:rPr>
                <w:rFonts w:eastAsia="Times New Roman" w:cs="Arial"/>
                <w:b/>
                <w:bCs/>
                <w:position w:val="1"/>
                <w:lang w:eastAsia="en-US"/>
              </w:rPr>
            </w:pP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 </w:t>
            </w:r>
          </w:p>
          <w:p w:rsidR="00E41C63" w:rsidRPr="00AD1CE4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/>
              <w:rPr>
                <w:rFonts w:eastAsia="Times New Roman" w:cs="Arial"/>
                <w:bCs/>
                <w:position w:val="1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(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AD1CE4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AD1CE4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AD1CE4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</w:tr>
      <w:tr w:rsidR="00E41C63" w:rsidRPr="00B45F0E" w:rsidTr="00C81487">
        <w:trPr>
          <w:trHeight w:hRule="exact" w:val="7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 w:firstLine="633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Ž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a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d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a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teľ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AD1CE4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AD1CE4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AD1CE4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</w:tr>
    </w:tbl>
    <w:p w:rsidR="00E41C63" w:rsidRPr="00B45F0E" w:rsidRDefault="00E41C63" w:rsidP="00E41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US"/>
        </w:rPr>
      </w:pPr>
    </w:p>
    <w:p w:rsidR="00E41C63" w:rsidRPr="002665B1" w:rsidRDefault="00E41C63" w:rsidP="00E41C63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 w:rsidRPr="00B45F0E">
        <w:rPr>
          <w:rFonts w:eastAsia="Times New Roman" w:cs="Arial"/>
          <w:b/>
          <w:spacing w:val="1"/>
          <w:lang w:eastAsia="en-US"/>
        </w:rPr>
        <w:t>2</w:t>
      </w:r>
      <w:r w:rsidRPr="00B45F0E">
        <w:rPr>
          <w:rFonts w:eastAsia="Times New Roman" w:cs="Arial"/>
          <w:b/>
          <w:lang w:eastAsia="en-US"/>
        </w:rPr>
        <w:t>.</w:t>
      </w:r>
      <w:r w:rsidRPr="00B45F0E">
        <w:rPr>
          <w:rFonts w:eastAsia="Times New Roman" w:cs="Arial"/>
          <w:b/>
          <w:spacing w:val="40"/>
          <w:lang w:eastAsia="en-US"/>
        </w:rPr>
        <w:t xml:space="preserve"> </w:t>
      </w:r>
      <w:r w:rsidRPr="00B45F0E">
        <w:rPr>
          <w:rFonts w:eastAsia="Times New Roman" w:cs="Arial"/>
          <w:b/>
          <w:spacing w:val="1"/>
          <w:lang w:eastAsia="en-US"/>
        </w:rPr>
        <w:t>T</w:t>
      </w:r>
      <w:r w:rsidRPr="00B45F0E">
        <w:rPr>
          <w:rFonts w:eastAsia="Times New Roman" w:cs="Arial"/>
          <w:b/>
          <w:spacing w:val="-1"/>
          <w:lang w:eastAsia="en-US"/>
        </w:rPr>
        <w:t>y</w:t>
      </w:r>
      <w:r w:rsidRPr="00B45F0E">
        <w:rPr>
          <w:rFonts w:eastAsia="Times New Roman" w:cs="Arial"/>
          <w:b/>
          <w:lang w:eastAsia="en-US"/>
        </w:rPr>
        <w:t>p zák</w:t>
      </w:r>
      <w:r w:rsidRPr="00B45F0E">
        <w:rPr>
          <w:rFonts w:eastAsia="Times New Roman" w:cs="Arial"/>
          <w:b/>
          <w:spacing w:val="-1"/>
          <w:lang w:eastAsia="en-US"/>
        </w:rPr>
        <w:t>a</w:t>
      </w:r>
      <w:r w:rsidRPr="00B45F0E">
        <w:rPr>
          <w:rFonts w:eastAsia="Times New Roman" w:cs="Arial"/>
          <w:b/>
          <w:lang w:eastAsia="en-US"/>
        </w:rPr>
        <w:t>zk</w:t>
      </w:r>
      <w:r w:rsidRPr="00B45F0E">
        <w:rPr>
          <w:rFonts w:eastAsia="Times New Roman" w:cs="Arial"/>
          <w:b/>
          <w:spacing w:val="-1"/>
          <w:lang w:eastAsia="en-US"/>
        </w:rPr>
        <w:t>y</w:t>
      </w:r>
      <w:r w:rsidRPr="00B45F0E">
        <w:rPr>
          <w:rFonts w:eastAsia="Times New Roman" w:cs="Arial"/>
          <w:b/>
          <w:lang w:eastAsia="en-US"/>
        </w:rPr>
        <w:t xml:space="preserve">: </w:t>
      </w:r>
      <w:r>
        <w:rPr>
          <w:rFonts w:eastAsia="Times New Roman" w:cs="Arial"/>
          <w:b/>
          <w:lang w:eastAsia="en-US"/>
        </w:rPr>
        <w:t xml:space="preserve"> </w:t>
      </w:r>
      <w:r w:rsidRPr="002665B1">
        <w:rPr>
          <w:rFonts w:eastAsia="Times New Roman" w:cs="Arial"/>
          <w:sz w:val="16"/>
          <w:lang w:eastAsia="en-US"/>
        </w:rPr>
        <w:t>(</w:t>
      </w:r>
      <w:proofErr w:type="spellStart"/>
      <w:r w:rsidRPr="002665B1">
        <w:rPr>
          <w:rFonts w:eastAsia="Times New Roman" w:cs="Arial"/>
          <w:sz w:val="16"/>
          <w:lang w:eastAsia="en-US"/>
        </w:rPr>
        <w:t>hodiace</w:t>
      </w:r>
      <w:proofErr w:type="spellEnd"/>
      <w:r w:rsidRPr="002665B1">
        <w:rPr>
          <w:rFonts w:eastAsia="Times New Roman" w:cs="Arial"/>
          <w:sz w:val="16"/>
          <w:lang w:eastAsia="en-US"/>
        </w:rPr>
        <w:t xml:space="preserve"> sa podčiarknite)</w:t>
      </w:r>
    </w:p>
    <w:p w:rsidR="00E41C63" w:rsidRDefault="00E41C63" w:rsidP="00E41C63">
      <w:pPr>
        <w:spacing w:after="0" w:line="240" w:lineRule="auto"/>
        <w:ind w:left="-284"/>
        <w:jc w:val="both"/>
        <w:rPr>
          <w:rFonts w:eastAsia="Times New Roman" w:cs="Arial"/>
          <w:spacing w:val="1"/>
          <w:lang w:eastAsia="en-US"/>
        </w:rPr>
      </w:pPr>
      <w:r w:rsidRPr="00AD1CE4">
        <w:rPr>
          <w:rFonts w:eastAsia="Times New Roman" w:cs="Arial"/>
          <w:lang w:eastAsia="en-US"/>
        </w:rPr>
        <w:t>a</w:t>
      </w:r>
      <w:r w:rsidRPr="0084637B">
        <w:rPr>
          <w:rFonts w:eastAsia="Times New Roman" w:cs="Arial"/>
          <w:lang w:eastAsia="en-US"/>
        </w:rPr>
        <w:t>) z</w:t>
      </w:r>
      <w:r w:rsidRPr="0084637B">
        <w:rPr>
          <w:rFonts w:eastAsia="Times New Roman" w:cs="Arial"/>
          <w:spacing w:val="1"/>
          <w:lang w:eastAsia="en-US"/>
        </w:rPr>
        <w:t>á</w:t>
      </w:r>
      <w:r w:rsidRPr="0084637B">
        <w:rPr>
          <w:rFonts w:eastAsia="Times New Roman" w:cs="Arial"/>
          <w:lang w:eastAsia="en-US"/>
        </w:rPr>
        <w:t>k</w:t>
      </w:r>
      <w:r w:rsidRPr="0084637B">
        <w:rPr>
          <w:rFonts w:eastAsia="Times New Roman" w:cs="Arial"/>
          <w:spacing w:val="1"/>
          <w:lang w:eastAsia="en-US"/>
        </w:rPr>
        <w:t>a</w:t>
      </w:r>
      <w:r w:rsidRPr="0084637B">
        <w:rPr>
          <w:rFonts w:eastAsia="Times New Roman" w:cs="Arial"/>
          <w:lang w:eastAsia="en-US"/>
        </w:rPr>
        <w:t>z</w:t>
      </w:r>
      <w:r w:rsidRPr="0084637B">
        <w:rPr>
          <w:rFonts w:eastAsia="Times New Roman" w:cs="Arial"/>
          <w:spacing w:val="1"/>
          <w:lang w:eastAsia="en-US"/>
        </w:rPr>
        <w:t>k</w:t>
      </w:r>
      <w:r w:rsidRPr="0084637B">
        <w:rPr>
          <w:rFonts w:eastAsia="Times New Roman" w:cs="Arial"/>
          <w:lang w:eastAsia="en-US"/>
        </w:rPr>
        <w:t>a</w:t>
      </w:r>
      <w:r w:rsidRPr="0084637B">
        <w:rPr>
          <w:rFonts w:eastAsia="Times New Roman" w:cs="Arial"/>
          <w:spacing w:val="-6"/>
          <w:lang w:eastAsia="en-US"/>
        </w:rPr>
        <w:t xml:space="preserve"> </w:t>
      </w:r>
      <w:r w:rsidRPr="0084637B">
        <w:rPr>
          <w:rFonts w:eastAsia="Times New Roman" w:cs="Arial"/>
          <w:spacing w:val="1"/>
          <w:lang w:eastAsia="en-US"/>
        </w:rPr>
        <w:t>n</w:t>
      </w:r>
      <w:r w:rsidRPr="0084637B">
        <w:rPr>
          <w:rFonts w:eastAsia="Times New Roman" w:cs="Arial"/>
          <w:lang w:eastAsia="en-US"/>
        </w:rPr>
        <w:t>a</w:t>
      </w:r>
      <w:r w:rsidRPr="0084637B">
        <w:rPr>
          <w:rFonts w:eastAsia="Times New Roman" w:cs="Arial"/>
          <w:spacing w:val="-1"/>
          <w:lang w:eastAsia="en-US"/>
        </w:rPr>
        <w:t xml:space="preserve"> </w:t>
      </w:r>
      <w:r w:rsidRPr="0084637B">
        <w:rPr>
          <w:rFonts w:eastAsia="Times New Roman" w:cs="Arial"/>
          <w:spacing w:val="1"/>
          <w:lang w:eastAsia="en-US"/>
        </w:rPr>
        <w:t>d</w:t>
      </w:r>
      <w:r w:rsidRPr="0084637B">
        <w:rPr>
          <w:rFonts w:eastAsia="Times New Roman" w:cs="Arial"/>
          <w:lang w:eastAsia="en-US"/>
        </w:rPr>
        <w:t>o</w:t>
      </w:r>
      <w:r w:rsidRPr="0084637B">
        <w:rPr>
          <w:rFonts w:eastAsia="Times New Roman" w:cs="Arial"/>
          <w:spacing w:val="-1"/>
          <w:lang w:eastAsia="en-US"/>
        </w:rPr>
        <w:t>d</w:t>
      </w:r>
      <w:r w:rsidRPr="0084637B">
        <w:rPr>
          <w:rFonts w:eastAsia="Times New Roman" w:cs="Arial"/>
          <w:lang w:eastAsia="en-US"/>
        </w:rPr>
        <w:t>a</w:t>
      </w:r>
      <w:r w:rsidRPr="0084637B">
        <w:rPr>
          <w:rFonts w:eastAsia="Times New Roman" w:cs="Arial"/>
          <w:spacing w:val="1"/>
          <w:lang w:eastAsia="en-US"/>
        </w:rPr>
        <w:t>n</w:t>
      </w:r>
      <w:r w:rsidRPr="0084637B">
        <w:rPr>
          <w:rFonts w:eastAsia="Times New Roman" w:cs="Arial"/>
          <w:lang w:eastAsia="en-US"/>
        </w:rPr>
        <w:t>ie</w:t>
      </w:r>
      <w:r w:rsidRPr="0084637B">
        <w:rPr>
          <w:rFonts w:eastAsia="Times New Roman" w:cs="Arial"/>
          <w:spacing w:val="-8"/>
          <w:lang w:eastAsia="en-US"/>
        </w:rPr>
        <w:t xml:space="preserve"> </w:t>
      </w:r>
      <w:r w:rsidRPr="0084637B">
        <w:rPr>
          <w:rFonts w:eastAsia="Times New Roman" w:cs="Arial"/>
          <w:spacing w:val="1"/>
          <w:lang w:eastAsia="en-US"/>
        </w:rPr>
        <w:t>t</w:t>
      </w:r>
      <w:r w:rsidRPr="0084637B">
        <w:rPr>
          <w:rFonts w:eastAsia="Times New Roman" w:cs="Arial"/>
          <w:lang w:eastAsia="en-US"/>
        </w:rPr>
        <w:t>o</w:t>
      </w:r>
      <w:r w:rsidRPr="0084637B">
        <w:rPr>
          <w:rFonts w:eastAsia="Times New Roman" w:cs="Arial"/>
          <w:spacing w:val="-1"/>
          <w:lang w:eastAsia="en-US"/>
        </w:rPr>
        <w:t>v</w:t>
      </w:r>
      <w:r w:rsidRPr="0084637B">
        <w:rPr>
          <w:rFonts w:eastAsia="Times New Roman" w:cs="Arial"/>
          <w:lang w:eastAsia="en-US"/>
        </w:rPr>
        <w:t>ar</w:t>
      </w:r>
      <w:r w:rsidRPr="0084637B">
        <w:rPr>
          <w:rFonts w:eastAsia="Times New Roman" w:cs="Arial"/>
          <w:spacing w:val="1"/>
          <w:lang w:eastAsia="en-US"/>
        </w:rPr>
        <w:t>u</w:t>
      </w:r>
    </w:p>
    <w:p w:rsidR="00E41C63" w:rsidRDefault="00E41C63" w:rsidP="00E41C63">
      <w:pPr>
        <w:spacing w:after="0" w:line="240" w:lineRule="auto"/>
        <w:ind w:left="-284" w:hanging="283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spacing w:val="1"/>
          <w:lang w:eastAsia="en-US"/>
        </w:rPr>
        <w:t xml:space="preserve">      </w:t>
      </w:r>
      <w:r w:rsidRPr="0084637B">
        <w:rPr>
          <w:rFonts w:eastAsia="Times New Roman" w:cs="Arial"/>
          <w:spacing w:val="1"/>
          <w:lang w:eastAsia="en-US"/>
        </w:rPr>
        <w:t xml:space="preserve">b) zákazka na dodanie </w:t>
      </w:r>
      <w:r w:rsidRPr="0084637B">
        <w:rPr>
          <w:rFonts w:eastAsia="Times New Roman" w:cs="Arial"/>
          <w:lang w:eastAsia="en-US"/>
        </w:rPr>
        <w:t>s</w:t>
      </w:r>
      <w:r w:rsidRPr="0084637B">
        <w:rPr>
          <w:rFonts w:eastAsia="Times New Roman" w:cs="Arial"/>
          <w:spacing w:val="-1"/>
          <w:lang w:eastAsia="en-US"/>
        </w:rPr>
        <w:t>l</w:t>
      </w:r>
      <w:r w:rsidRPr="0084637B">
        <w:rPr>
          <w:rFonts w:eastAsia="Times New Roman" w:cs="Arial"/>
          <w:spacing w:val="1"/>
          <w:lang w:eastAsia="en-US"/>
        </w:rPr>
        <w:t>u</w:t>
      </w:r>
      <w:r w:rsidRPr="0084637B">
        <w:rPr>
          <w:rFonts w:eastAsia="Times New Roman" w:cs="Arial"/>
          <w:lang w:eastAsia="en-US"/>
        </w:rPr>
        <w:t>žieb</w:t>
      </w:r>
    </w:p>
    <w:p w:rsidR="00E41C63" w:rsidRPr="0084637B" w:rsidRDefault="00E41C63" w:rsidP="00E41C63">
      <w:pPr>
        <w:spacing w:after="0" w:line="240" w:lineRule="auto"/>
        <w:ind w:left="-567"/>
        <w:jc w:val="both"/>
        <w:rPr>
          <w:rFonts w:eastAsia="Times New Roman" w:cs="Arial"/>
          <w:spacing w:val="3"/>
          <w:lang w:eastAsia="en-US"/>
        </w:rPr>
      </w:pPr>
      <w:r>
        <w:rPr>
          <w:rFonts w:eastAsia="Times New Roman" w:cs="Arial"/>
          <w:spacing w:val="-5"/>
          <w:lang w:eastAsia="en-US"/>
        </w:rPr>
        <w:t xml:space="preserve">       </w:t>
      </w:r>
      <w:r w:rsidRPr="0084637B">
        <w:rPr>
          <w:rFonts w:eastAsia="Times New Roman" w:cs="Arial"/>
          <w:spacing w:val="-5"/>
          <w:lang w:eastAsia="en-US"/>
        </w:rPr>
        <w:t xml:space="preserve">c) zákazka na </w:t>
      </w:r>
      <w:r w:rsidRPr="0084637B">
        <w:rPr>
          <w:rFonts w:eastAsia="Times New Roman" w:cs="Arial"/>
          <w:spacing w:val="1"/>
          <w:lang w:eastAsia="en-US"/>
        </w:rPr>
        <w:t>u</w:t>
      </w:r>
      <w:r w:rsidRPr="0084637B">
        <w:rPr>
          <w:rFonts w:eastAsia="Times New Roman" w:cs="Arial"/>
          <w:spacing w:val="-1"/>
          <w:lang w:eastAsia="en-US"/>
        </w:rPr>
        <w:t>s</w:t>
      </w:r>
      <w:r w:rsidRPr="0084637B">
        <w:rPr>
          <w:rFonts w:eastAsia="Times New Roman" w:cs="Arial"/>
          <w:lang w:eastAsia="en-US"/>
        </w:rPr>
        <w:t>k</w:t>
      </w:r>
      <w:r w:rsidRPr="0084637B">
        <w:rPr>
          <w:rFonts w:eastAsia="Times New Roman" w:cs="Arial"/>
          <w:spacing w:val="1"/>
          <w:lang w:eastAsia="en-US"/>
        </w:rPr>
        <w:t>u</w:t>
      </w:r>
      <w:r w:rsidRPr="0084637B">
        <w:rPr>
          <w:rFonts w:eastAsia="Times New Roman" w:cs="Arial"/>
          <w:lang w:eastAsia="en-US"/>
        </w:rPr>
        <w:t>t</w:t>
      </w:r>
      <w:r w:rsidRPr="0084637B">
        <w:rPr>
          <w:rFonts w:eastAsia="Times New Roman" w:cs="Arial"/>
          <w:spacing w:val="1"/>
          <w:lang w:eastAsia="en-US"/>
        </w:rPr>
        <w:t>o</w:t>
      </w:r>
      <w:r w:rsidRPr="0084637B">
        <w:rPr>
          <w:rFonts w:eastAsia="Times New Roman" w:cs="Arial"/>
          <w:lang w:eastAsia="en-US"/>
        </w:rPr>
        <w:t>č</w:t>
      </w:r>
      <w:r>
        <w:rPr>
          <w:rFonts w:eastAsia="Times New Roman" w:cs="Arial"/>
          <w:lang w:eastAsia="en-US"/>
        </w:rPr>
        <w:t>nenie</w:t>
      </w:r>
      <w:r w:rsidRPr="0084637B">
        <w:rPr>
          <w:rFonts w:eastAsia="Times New Roman" w:cs="Arial"/>
          <w:spacing w:val="-9"/>
          <w:lang w:eastAsia="en-US"/>
        </w:rPr>
        <w:t xml:space="preserve"> </w:t>
      </w:r>
      <w:r w:rsidRPr="0084637B">
        <w:rPr>
          <w:rFonts w:eastAsia="Times New Roman" w:cs="Arial"/>
          <w:spacing w:val="-1"/>
          <w:lang w:eastAsia="en-US"/>
        </w:rPr>
        <w:t>s</w:t>
      </w:r>
      <w:r w:rsidRPr="0084637B">
        <w:rPr>
          <w:rFonts w:eastAsia="Times New Roman" w:cs="Arial"/>
          <w:lang w:eastAsia="en-US"/>
        </w:rPr>
        <w:t>t</w:t>
      </w:r>
      <w:r w:rsidRPr="0084637B">
        <w:rPr>
          <w:rFonts w:eastAsia="Times New Roman" w:cs="Arial"/>
          <w:spacing w:val="1"/>
          <w:lang w:eastAsia="en-US"/>
        </w:rPr>
        <w:t>av</w:t>
      </w:r>
      <w:r w:rsidRPr="0084637B">
        <w:rPr>
          <w:rFonts w:eastAsia="Times New Roman" w:cs="Arial"/>
          <w:spacing w:val="-1"/>
          <w:lang w:eastAsia="en-US"/>
        </w:rPr>
        <w:t>e</w:t>
      </w:r>
      <w:r w:rsidRPr="0084637B">
        <w:rPr>
          <w:rFonts w:eastAsia="Times New Roman" w:cs="Arial"/>
          <w:spacing w:val="1"/>
          <w:lang w:eastAsia="en-US"/>
        </w:rPr>
        <w:t>bných p</w:t>
      </w:r>
      <w:r w:rsidRPr="0084637B">
        <w:rPr>
          <w:rFonts w:eastAsia="Times New Roman" w:cs="Arial"/>
          <w:lang w:eastAsia="en-US"/>
        </w:rPr>
        <w:t>rác</w:t>
      </w:r>
      <w:r w:rsidRPr="0084637B">
        <w:rPr>
          <w:rFonts w:eastAsia="Times New Roman" w:cs="Arial"/>
          <w:spacing w:val="3"/>
          <w:lang w:eastAsia="en-US"/>
        </w:rPr>
        <w:t xml:space="preserve"> </w:t>
      </w:r>
    </w:p>
    <w:p w:rsidR="00E41C63" w:rsidRDefault="00E41C63" w:rsidP="00E41C63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E41C63" w:rsidRPr="00B45F0E" w:rsidRDefault="00E41C63" w:rsidP="00E41C63">
      <w:pPr>
        <w:widowControl w:val="0"/>
        <w:autoSpaceDE w:val="0"/>
        <w:autoSpaceDN w:val="0"/>
        <w:adjustRightInd w:val="0"/>
        <w:spacing w:after="0" w:line="240" w:lineRule="auto"/>
        <w:ind w:left="4111" w:right="-20" w:hanging="4678"/>
        <w:jc w:val="both"/>
        <w:rPr>
          <w:rFonts w:eastAsia="Times New Roman" w:cs="Arial"/>
          <w:lang w:eastAsia="en-US"/>
        </w:rPr>
      </w:pPr>
      <w:r w:rsidRPr="00B45F0E">
        <w:rPr>
          <w:rFonts w:eastAsia="Times New Roman" w:cs="Arial"/>
          <w:b/>
          <w:bCs/>
          <w:lang w:eastAsia="en-US"/>
        </w:rPr>
        <w:t xml:space="preserve">CPV </w:t>
      </w:r>
      <w:r w:rsidRPr="00B45F0E">
        <w:rPr>
          <w:rFonts w:eastAsia="Times New Roman" w:cs="Arial"/>
          <w:b/>
          <w:bCs/>
          <w:spacing w:val="1"/>
          <w:lang w:eastAsia="en-US"/>
        </w:rPr>
        <w:t>p</w:t>
      </w:r>
      <w:r w:rsidRPr="00B45F0E">
        <w:rPr>
          <w:rFonts w:eastAsia="Times New Roman" w:cs="Arial"/>
          <w:b/>
          <w:bCs/>
          <w:lang w:eastAsia="en-US"/>
        </w:rPr>
        <w:t>o</w:t>
      </w:r>
      <w:r w:rsidRPr="00B45F0E">
        <w:rPr>
          <w:rFonts w:eastAsia="Times New Roman" w:cs="Arial"/>
          <w:b/>
          <w:bCs/>
          <w:spacing w:val="1"/>
          <w:lang w:eastAsia="en-US"/>
        </w:rPr>
        <w:t>ž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dov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n</w:t>
      </w:r>
      <w:r w:rsidRPr="00B45F0E">
        <w:rPr>
          <w:rFonts w:eastAsia="Times New Roman" w:cs="Arial"/>
          <w:b/>
          <w:bCs/>
          <w:spacing w:val="-1"/>
          <w:lang w:eastAsia="en-US"/>
        </w:rPr>
        <w:t>é</w:t>
      </w:r>
      <w:r w:rsidRPr="00B45F0E">
        <w:rPr>
          <w:rFonts w:eastAsia="Times New Roman" w:cs="Arial"/>
          <w:b/>
          <w:bCs/>
          <w:lang w:eastAsia="en-US"/>
        </w:rPr>
        <w:t>ho</w:t>
      </w:r>
      <w:r w:rsidRPr="00B45F0E">
        <w:rPr>
          <w:rFonts w:eastAsia="Times New Roman" w:cs="Arial"/>
          <w:b/>
          <w:bCs/>
          <w:spacing w:val="-1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t</w:t>
      </w:r>
      <w:r w:rsidRPr="00B45F0E">
        <w:rPr>
          <w:rFonts w:eastAsia="Times New Roman" w:cs="Arial"/>
          <w:b/>
          <w:bCs/>
          <w:spacing w:val="1"/>
          <w:lang w:eastAsia="en-US"/>
        </w:rPr>
        <w:t>o</w:t>
      </w:r>
      <w:r w:rsidRPr="00B45F0E">
        <w:rPr>
          <w:rFonts w:eastAsia="Times New Roman" w:cs="Arial"/>
          <w:b/>
          <w:bCs/>
          <w:lang w:eastAsia="en-US"/>
        </w:rPr>
        <w:t>v</w:t>
      </w:r>
      <w:r w:rsidRPr="00B45F0E">
        <w:rPr>
          <w:rFonts w:eastAsia="Times New Roman" w:cs="Arial"/>
          <w:b/>
          <w:bCs/>
          <w:spacing w:val="-2"/>
          <w:lang w:eastAsia="en-US"/>
        </w:rPr>
        <w:t>a</w:t>
      </w:r>
      <w:r w:rsidRPr="00B45F0E">
        <w:rPr>
          <w:rFonts w:eastAsia="Times New Roman" w:cs="Arial"/>
          <w:b/>
          <w:bCs/>
          <w:spacing w:val="1"/>
          <w:lang w:eastAsia="en-US"/>
        </w:rPr>
        <w:t>r</w:t>
      </w:r>
      <w:r w:rsidRPr="00B45F0E">
        <w:rPr>
          <w:rFonts w:eastAsia="Times New Roman" w:cs="Arial"/>
          <w:b/>
          <w:bCs/>
          <w:lang w:eastAsia="en-US"/>
        </w:rPr>
        <w:t>u,</w:t>
      </w:r>
      <w:r w:rsidRPr="00B45F0E">
        <w:rPr>
          <w:rFonts w:eastAsia="Times New Roman" w:cs="Arial"/>
          <w:b/>
          <w:bCs/>
          <w:spacing w:val="1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-2"/>
          <w:lang w:eastAsia="en-US"/>
        </w:rPr>
        <w:t>s</w:t>
      </w:r>
      <w:r w:rsidRPr="00B45F0E">
        <w:rPr>
          <w:rFonts w:eastAsia="Times New Roman" w:cs="Arial"/>
          <w:b/>
          <w:bCs/>
          <w:spacing w:val="1"/>
          <w:lang w:eastAsia="en-US"/>
        </w:rPr>
        <w:t>l</w:t>
      </w:r>
      <w:r w:rsidRPr="00B45F0E">
        <w:rPr>
          <w:rFonts w:eastAsia="Times New Roman" w:cs="Arial"/>
          <w:b/>
          <w:bCs/>
          <w:spacing w:val="-2"/>
          <w:lang w:eastAsia="en-US"/>
        </w:rPr>
        <w:t>u</w:t>
      </w:r>
      <w:r w:rsidRPr="00B45F0E">
        <w:rPr>
          <w:rFonts w:eastAsia="Times New Roman" w:cs="Arial"/>
          <w:b/>
          <w:bCs/>
          <w:lang w:eastAsia="en-US"/>
        </w:rPr>
        <w:t>ž</w:t>
      </w:r>
      <w:r w:rsidRPr="00B45F0E">
        <w:rPr>
          <w:rFonts w:eastAsia="Times New Roman" w:cs="Arial"/>
          <w:b/>
          <w:bCs/>
          <w:spacing w:val="1"/>
          <w:lang w:eastAsia="en-US"/>
        </w:rPr>
        <w:t>b</w:t>
      </w:r>
      <w:r w:rsidRPr="00B45F0E">
        <w:rPr>
          <w:rFonts w:eastAsia="Times New Roman" w:cs="Arial"/>
          <w:b/>
          <w:bCs/>
          <w:lang w:eastAsia="en-US"/>
        </w:rPr>
        <w:t>y</w:t>
      </w:r>
      <w:r>
        <w:rPr>
          <w:rFonts w:eastAsia="Times New Roman" w:cs="Arial"/>
          <w:b/>
          <w:bCs/>
          <w:lang w:eastAsia="en-US"/>
        </w:rPr>
        <w:t>, stavebných prác</w:t>
      </w:r>
      <w:r w:rsidRPr="00B45F0E">
        <w:rPr>
          <w:rFonts w:eastAsia="Times New Roman" w:cs="Arial"/>
          <w:b/>
          <w:bCs/>
          <w:lang w:eastAsia="en-US"/>
        </w:rPr>
        <w:t xml:space="preserve"> </w:t>
      </w:r>
      <w:r w:rsidRPr="0075115D">
        <w:rPr>
          <w:rFonts w:eastAsia="Times New Roman" w:cs="Arial"/>
          <w:sz w:val="18"/>
          <w:lang w:eastAsia="en-US"/>
        </w:rPr>
        <w:t>(v</w:t>
      </w:r>
      <w:r w:rsidRPr="0075115D">
        <w:rPr>
          <w:rFonts w:eastAsia="Times New Roman" w:cs="Arial"/>
          <w:spacing w:val="-3"/>
          <w:sz w:val="18"/>
          <w:lang w:eastAsia="en-US"/>
        </w:rPr>
        <w:t xml:space="preserve"> </w:t>
      </w:r>
      <w:r w:rsidRPr="0075115D">
        <w:rPr>
          <w:rFonts w:eastAsia="Times New Roman" w:cs="Arial"/>
          <w:sz w:val="18"/>
          <w:lang w:eastAsia="en-US"/>
        </w:rPr>
        <w:t>súl</w:t>
      </w:r>
      <w:r w:rsidRPr="0075115D">
        <w:rPr>
          <w:rFonts w:eastAsia="Times New Roman" w:cs="Arial"/>
          <w:spacing w:val="1"/>
          <w:sz w:val="18"/>
          <w:lang w:eastAsia="en-US"/>
        </w:rPr>
        <w:t>ad</w:t>
      </w:r>
      <w:r w:rsidRPr="0075115D">
        <w:rPr>
          <w:rFonts w:eastAsia="Times New Roman" w:cs="Arial"/>
          <w:sz w:val="18"/>
          <w:lang w:eastAsia="en-US"/>
        </w:rPr>
        <w:t>e</w:t>
      </w:r>
      <w:r w:rsidRPr="0075115D">
        <w:rPr>
          <w:rFonts w:eastAsia="Times New Roman" w:cs="Arial"/>
          <w:spacing w:val="-6"/>
          <w:sz w:val="18"/>
          <w:lang w:eastAsia="en-US"/>
        </w:rPr>
        <w:t xml:space="preserve"> </w:t>
      </w:r>
      <w:r w:rsidRPr="0075115D">
        <w:rPr>
          <w:rFonts w:eastAsia="Times New Roman" w:cs="Arial"/>
          <w:sz w:val="18"/>
          <w:lang w:eastAsia="en-US"/>
        </w:rPr>
        <w:t>s</w:t>
      </w:r>
      <w:r w:rsidRPr="0075115D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75115D">
        <w:rPr>
          <w:rFonts w:eastAsia="Times New Roman" w:cs="Arial"/>
          <w:sz w:val="18"/>
          <w:lang w:eastAsia="en-US"/>
        </w:rPr>
        <w:t>kla</w:t>
      </w:r>
      <w:r w:rsidRPr="0075115D">
        <w:rPr>
          <w:rFonts w:eastAsia="Times New Roman" w:cs="Arial"/>
          <w:spacing w:val="-1"/>
          <w:sz w:val="18"/>
          <w:lang w:eastAsia="en-US"/>
        </w:rPr>
        <w:t>s</w:t>
      </w:r>
      <w:r w:rsidRPr="0075115D">
        <w:rPr>
          <w:rFonts w:eastAsia="Times New Roman" w:cs="Arial"/>
          <w:spacing w:val="2"/>
          <w:sz w:val="18"/>
          <w:lang w:eastAsia="en-US"/>
        </w:rPr>
        <w:t>i</w:t>
      </w:r>
      <w:r w:rsidRPr="0075115D">
        <w:rPr>
          <w:rFonts w:eastAsia="Times New Roman" w:cs="Arial"/>
          <w:spacing w:val="-1"/>
          <w:sz w:val="18"/>
          <w:lang w:eastAsia="en-US"/>
        </w:rPr>
        <w:t>f</w:t>
      </w:r>
      <w:r w:rsidRPr="0075115D">
        <w:rPr>
          <w:rFonts w:eastAsia="Times New Roman" w:cs="Arial"/>
          <w:sz w:val="18"/>
          <w:lang w:eastAsia="en-US"/>
        </w:rPr>
        <w:t>ik</w:t>
      </w:r>
      <w:r w:rsidRPr="0075115D">
        <w:rPr>
          <w:rFonts w:eastAsia="Times New Roman" w:cs="Arial"/>
          <w:spacing w:val="1"/>
          <w:sz w:val="18"/>
          <w:lang w:eastAsia="en-US"/>
        </w:rPr>
        <w:t>á</w:t>
      </w:r>
      <w:r w:rsidRPr="0075115D">
        <w:rPr>
          <w:rFonts w:eastAsia="Times New Roman" w:cs="Arial"/>
          <w:sz w:val="18"/>
          <w:lang w:eastAsia="en-US"/>
        </w:rPr>
        <w:t>ciou</w:t>
      </w:r>
      <w:r w:rsidRPr="0075115D">
        <w:rPr>
          <w:rFonts w:eastAsia="Times New Roman" w:cs="Arial"/>
          <w:spacing w:val="-8"/>
          <w:sz w:val="18"/>
          <w:lang w:eastAsia="en-US"/>
        </w:rPr>
        <w:t xml:space="preserve"> </w:t>
      </w:r>
      <w:r w:rsidRPr="0075115D">
        <w:rPr>
          <w:rFonts w:eastAsia="Times New Roman" w:cs="Arial"/>
          <w:spacing w:val="1"/>
          <w:sz w:val="18"/>
          <w:lang w:eastAsia="en-US"/>
        </w:rPr>
        <w:t>p</w:t>
      </w:r>
      <w:r w:rsidRPr="0075115D">
        <w:rPr>
          <w:rFonts w:eastAsia="Times New Roman" w:cs="Arial"/>
          <w:sz w:val="18"/>
          <w:lang w:eastAsia="en-US"/>
        </w:rPr>
        <w:t>o</w:t>
      </w:r>
      <w:r w:rsidRPr="0075115D">
        <w:rPr>
          <w:rFonts w:eastAsia="Times New Roman" w:cs="Arial"/>
          <w:spacing w:val="1"/>
          <w:sz w:val="18"/>
          <w:lang w:eastAsia="en-US"/>
        </w:rPr>
        <w:t>d</w:t>
      </w:r>
      <w:r w:rsidRPr="0075115D">
        <w:rPr>
          <w:rFonts w:eastAsia="Times New Roman" w:cs="Arial"/>
          <w:sz w:val="18"/>
          <w:lang w:eastAsia="en-US"/>
        </w:rPr>
        <w:t>ľa</w:t>
      </w:r>
      <w:r w:rsidRPr="0075115D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75115D">
        <w:rPr>
          <w:rFonts w:eastAsia="Times New Roman" w:cs="Arial"/>
          <w:spacing w:val="1"/>
          <w:sz w:val="18"/>
          <w:lang w:eastAsia="en-US"/>
        </w:rPr>
        <w:t>h</w:t>
      </w:r>
      <w:r w:rsidRPr="0075115D">
        <w:rPr>
          <w:rFonts w:eastAsia="Times New Roman" w:cs="Arial"/>
          <w:sz w:val="18"/>
          <w:lang w:eastAsia="en-US"/>
        </w:rPr>
        <w:t>la</w:t>
      </w:r>
      <w:r w:rsidRPr="0075115D">
        <w:rPr>
          <w:rFonts w:eastAsia="Times New Roman" w:cs="Arial"/>
          <w:spacing w:val="-1"/>
          <w:sz w:val="18"/>
          <w:lang w:eastAsia="en-US"/>
        </w:rPr>
        <w:t>v</w:t>
      </w:r>
      <w:r w:rsidRPr="0075115D">
        <w:rPr>
          <w:rFonts w:eastAsia="Times New Roman" w:cs="Arial"/>
          <w:spacing w:val="1"/>
          <w:sz w:val="18"/>
          <w:lang w:eastAsia="en-US"/>
        </w:rPr>
        <w:t>n</w:t>
      </w:r>
      <w:r w:rsidRPr="0075115D">
        <w:rPr>
          <w:rFonts w:eastAsia="Times New Roman" w:cs="Arial"/>
          <w:spacing w:val="-1"/>
          <w:sz w:val="18"/>
          <w:lang w:eastAsia="en-US"/>
        </w:rPr>
        <w:t>é</w:t>
      </w:r>
      <w:r w:rsidRPr="0075115D">
        <w:rPr>
          <w:rFonts w:eastAsia="Times New Roman" w:cs="Arial"/>
          <w:spacing w:val="1"/>
          <w:sz w:val="18"/>
          <w:lang w:eastAsia="en-US"/>
        </w:rPr>
        <w:t>h</w:t>
      </w:r>
      <w:r w:rsidRPr="0075115D">
        <w:rPr>
          <w:rFonts w:eastAsia="Times New Roman" w:cs="Arial"/>
          <w:sz w:val="18"/>
          <w:lang w:eastAsia="en-US"/>
        </w:rPr>
        <w:t>o</w:t>
      </w:r>
      <w:r w:rsidRPr="0075115D">
        <w:rPr>
          <w:rFonts w:eastAsia="Times New Roman" w:cs="Arial"/>
          <w:spacing w:val="-8"/>
          <w:sz w:val="18"/>
          <w:lang w:eastAsia="en-US"/>
        </w:rPr>
        <w:t xml:space="preserve"> </w:t>
      </w:r>
      <w:r w:rsidRPr="0075115D">
        <w:rPr>
          <w:rFonts w:eastAsia="Times New Roman" w:cs="Arial"/>
          <w:sz w:val="18"/>
          <w:lang w:eastAsia="en-US"/>
        </w:rPr>
        <w:t>s</w:t>
      </w:r>
      <w:r w:rsidRPr="0075115D">
        <w:rPr>
          <w:rFonts w:eastAsia="Times New Roman" w:cs="Arial"/>
          <w:spacing w:val="-1"/>
          <w:sz w:val="18"/>
          <w:lang w:eastAsia="en-US"/>
        </w:rPr>
        <w:t>l</w:t>
      </w:r>
      <w:r w:rsidRPr="0075115D">
        <w:rPr>
          <w:rFonts w:eastAsia="Times New Roman" w:cs="Arial"/>
          <w:sz w:val="18"/>
          <w:lang w:eastAsia="en-US"/>
        </w:rPr>
        <w:t>o</w:t>
      </w:r>
      <w:r w:rsidRPr="0075115D">
        <w:rPr>
          <w:rFonts w:eastAsia="Times New Roman" w:cs="Arial"/>
          <w:spacing w:val="-1"/>
          <w:sz w:val="18"/>
          <w:lang w:eastAsia="en-US"/>
        </w:rPr>
        <w:t>v</w:t>
      </w:r>
      <w:r w:rsidRPr="0075115D">
        <w:rPr>
          <w:rFonts w:eastAsia="Times New Roman" w:cs="Arial"/>
          <w:spacing w:val="1"/>
          <w:sz w:val="18"/>
          <w:lang w:eastAsia="en-US"/>
        </w:rPr>
        <w:t>n</w:t>
      </w:r>
      <w:r w:rsidRPr="0075115D">
        <w:rPr>
          <w:rFonts w:eastAsia="Times New Roman" w:cs="Arial"/>
          <w:sz w:val="18"/>
          <w:lang w:eastAsia="en-US"/>
        </w:rPr>
        <w:t>íka</w:t>
      </w:r>
      <w:r w:rsidRPr="0075115D">
        <w:rPr>
          <w:rFonts w:eastAsia="Times New Roman" w:cs="Arial"/>
          <w:spacing w:val="-6"/>
          <w:sz w:val="18"/>
          <w:lang w:eastAsia="en-US"/>
        </w:rPr>
        <w:t xml:space="preserve"> </w:t>
      </w:r>
      <w:r w:rsidRPr="0075115D">
        <w:rPr>
          <w:rFonts w:eastAsia="Times New Roman" w:cs="Arial"/>
          <w:spacing w:val="1"/>
          <w:sz w:val="18"/>
          <w:lang w:eastAsia="en-US"/>
        </w:rPr>
        <w:t>ob</w:t>
      </w:r>
      <w:r w:rsidRPr="0075115D">
        <w:rPr>
          <w:rFonts w:eastAsia="Times New Roman" w:cs="Arial"/>
          <w:spacing w:val="-1"/>
          <w:sz w:val="18"/>
          <w:lang w:eastAsia="en-US"/>
        </w:rPr>
        <w:t>s</w:t>
      </w:r>
      <w:r w:rsidRPr="0075115D">
        <w:rPr>
          <w:rFonts w:eastAsia="Times New Roman" w:cs="Arial"/>
          <w:sz w:val="18"/>
          <w:lang w:eastAsia="en-US"/>
        </w:rPr>
        <w:t>t</w:t>
      </w:r>
      <w:r w:rsidRPr="0075115D">
        <w:rPr>
          <w:rFonts w:eastAsia="Times New Roman" w:cs="Arial"/>
          <w:spacing w:val="1"/>
          <w:sz w:val="18"/>
          <w:lang w:eastAsia="en-US"/>
        </w:rPr>
        <w:t>a</w:t>
      </w:r>
      <w:r w:rsidRPr="0075115D">
        <w:rPr>
          <w:rFonts w:eastAsia="Times New Roman" w:cs="Arial"/>
          <w:spacing w:val="2"/>
          <w:sz w:val="18"/>
          <w:lang w:eastAsia="en-US"/>
        </w:rPr>
        <w:t>r</w:t>
      </w:r>
      <w:r w:rsidRPr="0075115D">
        <w:rPr>
          <w:rFonts w:eastAsia="Times New Roman" w:cs="Arial"/>
          <w:sz w:val="18"/>
          <w:lang w:eastAsia="en-US"/>
        </w:rPr>
        <w:t>á</w:t>
      </w:r>
      <w:r w:rsidRPr="0075115D">
        <w:rPr>
          <w:rFonts w:eastAsia="Times New Roman" w:cs="Arial"/>
          <w:spacing w:val="5"/>
          <w:sz w:val="18"/>
          <w:lang w:eastAsia="en-US"/>
        </w:rPr>
        <w:t>v</w:t>
      </w:r>
      <w:r w:rsidRPr="0075115D">
        <w:rPr>
          <w:rFonts w:eastAsia="Times New Roman" w:cs="Arial"/>
          <w:sz w:val="18"/>
          <w:lang w:eastAsia="en-US"/>
        </w:rPr>
        <w:t>a</w:t>
      </w:r>
      <w:r w:rsidRPr="0075115D">
        <w:rPr>
          <w:rFonts w:eastAsia="Times New Roman" w:cs="Arial"/>
          <w:spacing w:val="1"/>
          <w:sz w:val="18"/>
          <w:lang w:eastAsia="en-US"/>
        </w:rPr>
        <w:t>n</w:t>
      </w:r>
      <w:r w:rsidRPr="0075115D">
        <w:rPr>
          <w:rFonts w:eastAsia="Times New Roman" w:cs="Arial"/>
          <w:sz w:val="18"/>
          <w:lang w:eastAsia="en-US"/>
        </w:rPr>
        <w:t>ia</w:t>
      </w:r>
      <w:r w:rsidRPr="0075115D">
        <w:rPr>
          <w:rFonts w:eastAsia="Times New Roman" w:cs="Arial"/>
          <w:spacing w:val="-9"/>
          <w:sz w:val="18"/>
          <w:lang w:eastAsia="en-US"/>
        </w:rPr>
        <w:t xml:space="preserve"> </w:t>
      </w:r>
      <w:r w:rsidRPr="0075115D">
        <w:rPr>
          <w:rFonts w:eastAsia="Times New Roman" w:cs="Arial"/>
          <w:spacing w:val="1"/>
          <w:sz w:val="18"/>
          <w:lang w:eastAsia="en-US"/>
        </w:rPr>
        <w:t>n</w:t>
      </w:r>
      <w:r w:rsidRPr="0075115D">
        <w:rPr>
          <w:rFonts w:eastAsia="Times New Roman" w:cs="Arial"/>
          <w:sz w:val="18"/>
          <w:lang w:eastAsia="en-US"/>
        </w:rPr>
        <w:t>a</w:t>
      </w:r>
      <w:r w:rsidRPr="0075115D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75115D">
        <w:rPr>
          <w:rFonts w:eastAsia="Times New Roman" w:cs="Arial"/>
          <w:spacing w:val="1"/>
          <w:sz w:val="18"/>
          <w:lang w:eastAsia="en-US"/>
        </w:rPr>
        <w:t>ú</w:t>
      </w:r>
      <w:r w:rsidRPr="0075115D">
        <w:rPr>
          <w:rFonts w:eastAsia="Times New Roman" w:cs="Arial"/>
          <w:sz w:val="18"/>
          <w:lang w:eastAsia="en-US"/>
        </w:rPr>
        <w:t>r</w:t>
      </w:r>
      <w:r w:rsidRPr="0075115D">
        <w:rPr>
          <w:rFonts w:eastAsia="Times New Roman" w:cs="Arial"/>
          <w:spacing w:val="1"/>
          <w:sz w:val="18"/>
          <w:lang w:eastAsia="en-US"/>
        </w:rPr>
        <w:t>o</w:t>
      </w:r>
      <w:r w:rsidRPr="0075115D">
        <w:rPr>
          <w:rFonts w:eastAsia="Times New Roman" w:cs="Arial"/>
          <w:spacing w:val="-1"/>
          <w:sz w:val="18"/>
          <w:lang w:eastAsia="en-US"/>
        </w:rPr>
        <w:t>v</w:t>
      </w:r>
      <w:r w:rsidRPr="0075115D">
        <w:rPr>
          <w:rFonts w:eastAsia="Times New Roman" w:cs="Arial"/>
          <w:spacing w:val="1"/>
          <w:sz w:val="18"/>
          <w:lang w:eastAsia="en-US"/>
        </w:rPr>
        <w:t>n</w:t>
      </w:r>
      <w:r w:rsidRPr="0075115D">
        <w:rPr>
          <w:rFonts w:eastAsia="Times New Roman" w:cs="Arial"/>
          <w:sz w:val="18"/>
          <w:lang w:eastAsia="en-US"/>
        </w:rPr>
        <w:t>i</w:t>
      </w:r>
      <w:r w:rsidRPr="0075115D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75115D">
        <w:rPr>
          <w:rFonts w:eastAsia="Times New Roman" w:cs="Arial"/>
          <w:spacing w:val="-1"/>
          <w:sz w:val="18"/>
          <w:lang w:eastAsia="en-US"/>
        </w:rPr>
        <w:t>s</w:t>
      </w:r>
      <w:r w:rsidRPr="0075115D">
        <w:rPr>
          <w:rFonts w:eastAsia="Times New Roman" w:cs="Arial"/>
          <w:sz w:val="18"/>
          <w:lang w:eastAsia="en-US"/>
        </w:rPr>
        <w:t>k</w:t>
      </w:r>
      <w:r w:rsidRPr="0075115D">
        <w:rPr>
          <w:rFonts w:eastAsia="Times New Roman" w:cs="Arial"/>
          <w:spacing w:val="1"/>
          <w:sz w:val="18"/>
          <w:lang w:eastAsia="en-US"/>
        </w:rPr>
        <w:t>up</w:t>
      </w:r>
      <w:r w:rsidRPr="0075115D">
        <w:rPr>
          <w:rFonts w:eastAsia="Times New Roman" w:cs="Arial"/>
          <w:sz w:val="18"/>
          <w:lang w:eastAsia="en-US"/>
        </w:rPr>
        <w:t>i</w:t>
      </w:r>
      <w:r w:rsidRPr="0075115D">
        <w:rPr>
          <w:rFonts w:eastAsia="Times New Roman" w:cs="Arial"/>
          <w:spacing w:val="1"/>
          <w:sz w:val="18"/>
          <w:lang w:eastAsia="en-US"/>
        </w:rPr>
        <w:t>ny</w:t>
      </w:r>
      <w:r w:rsidRPr="0075115D">
        <w:rPr>
          <w:rFonts w:eastAsia="Times New Roman" w:cs="Arial"/>
          <w:sz w:val="18"/>
          <w:lang w:eastAsia="en-US"/>
        </w:rPr>
        <w:t>)</w:t>
      </w:r>
    </w:p>
    <w:tbl>
      <w:tblPr>
        <w:tblStyle w:val="Mriekatabuky"/>
        <w:tblW w:w="9493" w:type="dxa"/>
        <w:tblInd w:w="-567" w:type="dxa"/>
        <w:tblLook w:val="04A0" w:firstRow="1" w:lastRow="0" w:firstColumn="1" w:lastColumn="0" w:noHBand="0" w:noVBand="1"/>
      </w:tblPr>
      <w:tblGrid>
        <w:gridCol w:w="6912"/>
        <w:gridCol w:w="2581"/>
      </w:tblGrid>
      <w:tr w:rsidR="00E41C63" w:rsidRPr="00B45F0E" w:rsidTr="00C81487">
        <w:tc>
          <w:tcPr>
            <w:tcW w:w="6912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t xml:space="preserve">  Názov CPV na základe</w:t>
            </w:r>
          </w:p>
        </w:tc>
        <w:tc>
          <w:tcPr>
            <w:tcW w:w="2581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lang w:eastAsia="en-US"/>
              </w:rPr>
            </w:pPr>
            <w:r w:rsidRPr="00B45F0E">
              <w:rPr>
                <w:rFonts w:eastAsia="Times New Roman" w:cs="Arial"/>
                <w:b/>
                <w:lang w:eastAsia="en-US"/>
              </w:rPr>
              <w:t>CPV</w:t>
            </w:r>
          </w:p>
        </w:tc>
      </w:tr>
      <w:tr w:rsidR="00E41C63" w:rsidRPr="00B45F0E" w:rsidTr="00C81487">
        <w:trPr>
          <w:trHeight w:val="255"/>
        </w:trPr>
        <w:tc>
          <w:tcPr>
            <w:tcW w:w="6912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</w:p>
        </w:tc>
        <w:tc>
          <w:tcPr>
            <w:tcW w:w="2581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eastAsia="en-US"/>
              </w:rPr>
            </w:pPr>
          </w:p>
        </w:tc>
      </w:tr>
      <w:tr w:rsidR="00E41C63" w:rsidRPr="00B45F0E" w:rsidTr="00C81487">
        <w:trPr>
          <w:trHeight w:val="315"/>
        </w:trPr>
        <w:tc>
          <w:tcPr>
            <w:tcW w:w="6912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</w:p>
        </w:tc>
        <w:tc>
          <w:tcPr>
            <w:tcW w:w="2581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eastAsia="en-US"/>
              </w:rPr>
            </w:pPr>
          </w:p>
        </w:tc>
      </w:tr>
      <w:tr w:rsidR="00E41C63" w:rsidRPr="00B45F0E" w:rsidTr="00C81487">
        <w:trPr>
          <w:trHeight w:val="315"/>
        </w:trPr>
        <w:tc>
          <w:tcPr>
            <w:tcW w:w="6912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</w:p>
        </w:tc>
        <w:tc>
          <w:tcPr>
            <w:tcW w:w="2581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eastAsia="en-US"/>
              </w:rPr>
            </w:pPr>
          </w:p>
        </w:tc>
      </w:tr>
    </w:tbl>
    <w:p w:rsidR="00FB336E" w:rsidRDefault="00FB336E" w:rsidP="00FB336E">
      <w:pPr>
        <w:spacing w:after="0" w:line="240" w:lineRule="auto"/>
        <w:ind w:left="-567"/>
        <w:jc w:val="both"/>
        <w:rPr>
          <w:rFonts w:eastAsia="Times New Roman" w:cs="Arial"/>
          <w:b/>
          <w:bCs/>
          <w:lang w:eastAsia="en-US"/>
        </w:rPr>
      </w:pPr>
    </w:p>
    <w:p w:rsidR="00FB336E" w:rsidRDefault="00FB336E" w:rsidP="00FB336E">
      <w:pPr>
        <w:spacing w:after="0" w:line="240" w:lineRule="auto"/>
        <w:ind w:left="-567"/>
        <w:jc w:val="both"/>
        <w:rPr>
          <w:rFonts w:eastAsia="Times New Roman" w:cs="Arial"/>
          <w:b/>
          <w:lang w:eastAsia="en-US"/>
        </w:rPr>
      </w:pPr>
      <w:r w:rsidRPr="00FB336E">
        <w:rPr>
          <w:rFonts w:eastAsia="Times New Roman" w:cs="Arial"/>
          <w:b/>
          <w:bCs/>
          <w:lang w:eastAsia="en-US"/>
        </w:rPr>
        <w:t xml:space="preserve">3. </w:t>
      </w:r>
      <w:r w:rsidR="00E41C63" w:rsidRPr="00FB336E">
        <w:rPr>
          <w:rFonts w:eastAsia="Times New Roman" w:cs="Arial"/>
          <w:b/>
          <w:lang w:eastAsia="en-US"/>
        </w:rPr>
        <w:t>Názov p</w:t>
      </w:r>
      <w:r w:rsidR="00E41C63" w:rsidRPr="00FB336E">
        <w:rPr>
          <w:rFonts w:eastAsia="Times New Roman" w:cs="Arial"/>
          <w:b/>
          <w:spacing w:val="1"/>
          <w:lang w:eastAsia="en-US"/>
        </w:rPr>
        <w:t>r</w:t>
      </w:r>
      <w:r w:rsidR="00E41C63" w:rsidRPr="00FB336E">
        <w:rPr>
          <w:rFonts w:eastAsia="Times New Roman" w:cs="Arial"/>
          <w:b/>
          <w:spacing w:val="-1"/>
          <w:lang w:eastAsia="en-US"/>
        </w:rPr>
        <w:t>e</w:t>
      </w:r>
      <w:r w:rsidR="00E41C63" w:rsidRPr="00FB336E">
        <w:rPr>
          <w:rFonts w:eastAsia="Times New Roman" w:cs="Arial"/>
          <w:b/>
          <w:lang w:eastAsia="en-US"/>
        </w:rPr>
        <w:t>d</w:t>
      </w:r>
      <w:r w:rsidR="00E41C63" w:rsidRPr="00FB336E">
        <w:rPr>
          <w:rFonts w:eastAsia="Times New Roman" w:cs="Arial"/>
          <w:b/>
          <w:spacing w:val="-1"/>
          <w:lang w:eastAsia="en-US"/>
        </w:rPr>
        <w:t>me</w:t>
      </w:r>
      <w:r w:rsidR="00E41C63" w:rsidRPr="00FB336E">
        <w:rPr>
          <w:rFonts w:eastAsia="Times New Roman" w:cs="Arial"/>
          <w:b/>
          <w:lang w:eastAsia="en-US"/>
        </w:rPr>
        <w:t>tu zák</w:t>
      </w:r>
      <w:r w:rsidR="00E41C63" w:rsidRPr="00FB336E">
        <w:rPr>
          <w:rFonts w:eastAsia="Times New Roman" w:cs="Arial"/>
          <w:b/>
          <w:spacing w:val="-1"/>
          <w:lang w:eastAsia="en-US"/>
        </w:rPr>
        <w:t>a</w:t>
      </w:r>
      <w:r w:rsidR="00E41C63" w:rsidRPr="00FB336E">
        <w:rPr>
          <w:rFonts w:eastAsia="Times New Roman" w:cs="Arial"/>
          <w:b/>
          <w:spacing w:val="2"/>
          <w:lang w:eastAsia="en-US"/>
        </w:rPr>
        <w:t>z</w:t>
      </w:r>
      <w:r w:rsidR="00E41C63" w:rsidRPr="00FB336E">
        <w:rPr>
          <w:rFonts w:eastAsia="Times New Roman" w:cs="Arial"/>
          <w:b/>
          <w:lang w:eastAsia="en-US"/>
        </w:rPr>
        <w:t>k</w:t>
      </w:r>
      <w:r w:rsidR="00E41C63" w:rsidRPr="00FB336E">
        <w:rPr>
          <w:rFonts w:eastAsia="Times New Roman" w:cs="Arial"/>
          <w:b/>
          <w:spacing w:val="-1"/>
          <w:lang w:eastAsia="en-US"/>
        </w:rPr>
        <w:t>y</w:t>
      </w:r>
      <w:r w:rsidR="00E41C63" w:rsidRPr="00FB336E">
        <w:rPr>
          <w:rFonts w:eastAsia="Times New Roman" w:cs="Arial"/>
          <w:b/>
          <w:lang w:eastAsia="en-US"/>
        </w:rPr>
        <w:t xml:space="preserve">: </w:t>
      </w:r>
    </w:p>
    <w:p w:rsidR="00FB336E" w:rsidRDefault="00FB336E" w:rsidP="00FB336E">
      <w:pPr>
        <w:spacing w:after="0" w:line="240" w:lineRule="auto"/>
        <w:ind w:left="-567"/>
        <w:jc w:val="both"/>
        <w:rPr>
          <w:rFonts w:eastAsia="Times New Roman" w:cs="Arial"/>
          <w:b/>
          <w:lang w:eastAsia="en-US"/>
        </w:rPr>
      </w:pPr>
    </w:p>
    <w:p w:rsidR="00FB336E" w:rsidRDefault="00FB336E" w:rsidP="00FB336E">
      <w:pPr>
        <w:spacing w:after="0" w:line="240" w:lineRule="auto"/>
        <w:ind w:left="-567"/>
        <w:jc w:val="both"/>
        <w:rPr>
          <w:rFonts w:eastAsia="Times New Roman" w:cs="Arial"/>
          <w:b/>
          <w:lang w:eastAsia="en-US"/>
        </w:rPr>
      </w:pPr>
    </w:p>
    <w:p w:rsidR="00FB336E" w:rsidRDefault="00FB336E" w:rsidP="00FB336E">
      <w:pPr>
        <w:spacing w:after="0" w:line="240" w:lineRule="auto"/>
        <w:ind w:left="-567"/>
        <w:jc w:val="both"/>
        <w:rPr>
          <w:rFonts w:eastAsia="Times New Roman" w:cs="Arial"/>
          <w:b/>
          <w:lang w:eastAsia="en-US"/>
        </w:rPr>
      </w:pPr>
    </w:p>
    <w:p w:rsidR="00FB336E" w:rsidRDefault="00FB336E" w:rsidP="00FB336E">
      <w:pPr>
        <w:spacing w:after="0" w:line="240" w:lineRule="auto"/>
        <w:ind w:left="-567"/>
        <w:jc w:val="both"/>
        <w:rPr>
          <w:rFonts w:eastAsia="Times New Roman" w:cs="Arial"/>
          <w:b/>
          <w:lang w:eastAsia="en-US"/>
        </w:rPr>
      </w:pPr>
    </w:p>
    <w:p w:rsidR="00E41C63" w:rsidRPr="00FB336E" w:rsidRDefault="00FB336E" w:rsidP="00FB336E">
      <w:pPr>
        <w:spacing w:after="0" w:line="240" w:lineRule="auto"/>
        <w:ind w:left="-567"/>
        <w:jc w:val="both"/>
        <w:rPr>
          <w:rFonts w:eastAsia="Times New Roman" w:cs="Arial"/>
          <w:b/>
          <w:lang w:eastAsia="en-US"/>
        </w:rPr>
      </w:pPr>
      <w:r w:rsidRPr="00FB336E">
        <w:rPr>
          <w:rFonts w:eastAsia="Times New Roman" w:cs="Arial"/>
          <w:b/>
          <w:bCs/>
          <w:lang w:eastAsia="en-US"/>
        </w:rPr>
        <w:t xml:space="preserve">4. </w:t>
      </w:r>
      <w:r w:rsidR="00E41C63" w:rsidRPr="00FB336E">
        <w:rPr>
          <w:rFonts w:eastAsia="Times New Roman" w:cs="Arial"/>
          <w:b/>
          <w:bCs/>
          <w:lang w:eastAsia="en-US"/>
        </w:rPr>
        <w:t>Pr</w:t>
      </w:r>
      <w:r w:rsidR="00E41C63" w:rsidRPr="00FB336E">
        <w:rPr>
          <w:rFonts w:eastAsia="Times New Roman" w:cs="Arial"/>
          <w:b/>
          <w:bCs/>
          <w:spacing w:val="-1"/>
          <w:lang w:eastAsia="en-US"/>
        </w:rPr>
        <w:t>e</w:t>
      </w:r>
      <w:r w:rsidR="00E41C63" w:rsidRPr="00FB336E">
        <w:rPr>
          <w:rFonts w:eastAsia="Times New Roman" w:cs="Arial"/>
          <w:b/>
          <w:bCs/>
          <w:lang w:eastAsia="en-US"/>
        </w:rPr>
        <w:t>dpok</w:t>
      </w:r>
      <w:r w:rsidR="00E41C63" w:rsidRPr="00FB336E">
        <w:rPr>
          <w:rFonts w:eastAsia="Times New Roman" w:cs="Arial"/>
          <w:b/>
          <w:bCs/>
          <w:spacing w:val="1"/>
          <w:lang w:eastAsia="en-US"/>
        </w:rPr>
        <w:t>l</w:t>
      </w:r>
      <w:r w:rsidR="00E41C63" w:rsidRPr="00FB336E">
        <w:rPr>
          <w:rFonts w:eastAsia="Times New Roman" w:cs="Arial"/>
          <w:b/>
          <w:bCs/>
          <w:spacing w:val="-1"/>
          <w:lang w:eastAsia="en-US"/>
        </w:rPr>
        <w:t>a</w:t>
      </w:r>
      <w:r w:rsidR="00E41C63" w:rsidRPr="00FB336E">
        <w:rPr>
          <w:rFonts w:eastAsia="Times New Roman" w:cs="Arial"/>
          <w:b/>
          <w:bCs/>
          <w:lang w:eastAsia="en-US"/>
        </w:rPr>
        <w:t>d</w:t>
      </w:r>
      <w:r w:rsidR="00E41C63" w:rsidRPr="00FB336E">
        <w:rPr>
          <w:rFonts w:eastAsia="Times New Roman" w:cs="Arial"/>
          <w:b/>
          <w:bCs/>
          <w:spacing w:val="-1"/>
          <w:lang w:eastAsia="en-US"/>
        </w:rPr>
        <w:t>a</w:t>
      </w:r>
      <w:r w:rsidR="00E41C63" w:rsidRPr="00FB336E">
        <w:rPr>
          <w:rFonts w:eastAsia="Times New Roman" w:cs="Arial"/>
          <w:b/>
          <w:bCs/>
          <w:lang w:eastAsia="en-US"/>
        </w:rPr>
        <w:t>ná</w:t>
      </w:r>
      <w:r w:rsidR="00E41C63" w:rsidRPr="00FB336E">
        <w:rPr>
          <w:rFonts w:eastAsia="Times New Roman" w:cs="Arial"/>
          <w:b/>
          <w:bCs/>
          <w:spacing w:val="-2"/>
          <w:lang w:eastAsia="en-US"/>
        </w:rPr>
        <w:t xml:space="preserve"> </w:t>
      </w:r>
      <w:r w:rsidR="00E41C63" w:rsidRPr="00FB336E">
        <w:rPr>
          <w:rFonts w:eastAsia="Times New Roman" w:cs="Arial"/>
          <w:b/>
          <w:bCs/>
          <w:lang w:eastAsia="en-US"/>
        </w:rPr>
        <w:t>ho</w:t>
      </w:r>
      <w:r w:rsidR="00E41C63" w:rsidRPr="00FB336E">
        <w:rPr>
          <w:rFonts w:eastAsia="Times New Roman" w:cs="Arial"/>
          <w:b/>
          <w:bCs/>
          <w:spacing w:val="1"/>
          <w:lang w:eastAsia="en-US"/>
        </w:rPr>
        <w:t>d</w:t>
      </w:r>
      <w:r w:rsidR="00E41C63" w:rsidRPr="00FB336E">
        <w:rPr>
          <w:rFonts w:eastAsia="Times New Roman" w:cs="Arial"/>
          <w:b/>
          <w:bCs/>
          <w:spacing w:val="-2"/>
          <w:lang w:eastAsia="en-US"/>
        </w:rPr>
        <w:t>n</w:t>
      </w:r>
      <w:r w:rsidR="00E41C63" w:rsidRPr="00FB336E">
        <w:rPr>
          <w:rFonts w:eastAsia="Times New Roman" w:cs="Arial"/>
          <w:b/>
          <w:bCs/>
          <w:lang w:eastAsia="en-US"/>
        </w:rPr>
        <w:t>o</w:t>
      </w:r>
      <w:r w:rsidR="00E41C63" w:rsidRPr="00FB336E">
        <w:rPr>
          <w:rFonts w:eastAsia="Times New Roman" w:cs="Arial"/>
          <w:b/>
          <w:bCs/>
          <w:spacing w:val="1"/>
          <w:lang w:eastAsia="en-US"/>
        </w:rPr>
        <w:t>t</w:t>
      </w:r>
      <w:r w:rsidR="00E41C63" w:rsidRPr="00FB336E">
        <w:rPr>
          <w:rFonts w:eastAsia="Times New Roman" w:cs="Arial"/>
          <w:b/>
          <w:bCs/>
          <w:lang w:eastAsia="en-US"/>
        </w:rPr>
        <w:t>a</w:t>
      </w:r>
      <w:r w:rsidR="00E41C63" w:rsidRPr="00FB336E">
        <w:rPr>
          <w:rFonts w:eastAsia="Times New Roman" w:cs="Arial"/>
          <w:b/>
          <w:bCs/>
          <w:spacing w:val="-3"/>
          <w:lang w:eastAsia="en-US"/>
        </w:rPr>
        <w:t xml:space="preserve"> </w:t>
      </w:r>
      <w:r w:rsidR="00E41C63" w:rsidRPr="00FB336E">
        <w:rPr>
          <w:rFonts w:eastAsia="Times New Roman" w:cs="Arial"/>
          <w:b/>
          <w:bCs/>
          <w:lang w:eastAsia="en-US"/>
        </w:rPr>
        <w:t>v</w:t>
      </w:r>
      <w:r w:rsidR="00E41C63" w:rsidRPr="00FB336E">
        <w:rPr>
          <w:rFonts w:eastAsia="Times New Roman" w:cs="Arial"/>
          <w:b/>
          <w:bCs/>
          <w:spacing w:val="3"/>
          <w:lang w:eastAsia="en-US"/>
        </w:rPr>
        <w:t xml:space="preserve"> </w:t>
      </w:r>
      <w:r w:rsidR="00E41C63" w:rsidRPr="00FB336E">
        <w:rPr>
          <w:rFonts w:eastAsia="Times New Roman" w:cs="Arial"/>
          <w:b/>
          <w:bCs/>
          <w:lang w:eastAsia="en-US"/>
        </w:rPr>
        <w:t>EUR</w:t>
      </w:r>
      <w:r w:rsidR="00E41C63" w:rsidRPr="00FB336E">
        <w:rPr>
          <w:rFonts w:eastAsia="Times New Roman" w:cs="Arial"/>
          <w:b/>
          <w:bCs/>
          <w:spacing w:val="-4"/>
          <w:lang w:eastAsia="en-US"/>
        </w:rPr>
        <w:t xml:space="preserve"> </w:t>
      </w:r>
      <w:r w:rsidR="00E41C63" w:rsidRPr="00FB336E">
        <w:rPr>
          <w:rFonts w:eastAsia="Times New Roman" w:cs="Arial"/>
          <w:b/>
          <w:bCs/>
          <w:spacing w:val="1"/>
          <w:lang w:eastAsia="en-US"/>
        </w:rPr>
        <w:t>b</w:t>
      </w:r>
      <w:r w:rsidR="00E41C63" w:rsidRPr="00FB336E">
        <w:rPr>
          <w:rFonts w:eastAsia="Times New Roman" w:cs="Arial"/>
          <w:b/>
          <w:bCs/>
          <w:spacing w:val="-1"/>
          <w:lang w:eastAsia="en-US"/>
        </w:rPr>
        <w:t>e</w:t>
      </w:r>
      <w:r w:rsidR="00E41C63" w:rsidRPr="00FB336E">
        <w:rPr>
          <w:rFonts w:eastAsia="Times New Roman" w:cs="Arial"/>
          <w:b/>
          <w:bCs/>
          <w:lang w:eastAsia="en-US"/>
        </w:rPr>
        <w:t>z DP</w:t>
      </w:r>
      <w:r w:rsidR="00E41C63" w:rsidRPr="00FB336E">
        <w:rPr>
          <w:rFonts w:eastAsia="Times New Roman" w:cs="Arial"/>
          <w:b/>
          <w:bCs/>
          <w:spacing w:val="-1"/>
          <w:lang w:eastAsia="en-US"/>
        </w:rPr>
        <w:t>H</w:t>
      </w:r>
      <w:r w:rsidR="00E41C63" w:rsidRPr="00FB336E">
        <w:rPr>
          <w:rFonts w:eastAsia="Times New Roman" w:cs="Arial"/>
          <w:b/>
          <w:bCs/>
          <w:lang w:eastAsia="en-US"/>
        </w:rPr>
        <w:t xml:space="preserve">: </w:t>
      </w:r>
      <w:r w:rsidR="00E41C63" w:rsidRPr="00FB336E">
        <w:rPr>
          <w:rFonts w:eastAsia="Times New Roman" w:cs="Arial"/>
          <w:b/>
          <w:bCs/>
          <w:spacing w:val="1"/>
          <w:lang w:eastAsia="en-US"/>
        </w:rPr>
        <w:t xml:space="preserve"> </w:t>
      </w:r>
    </w:p>
    <w:p w:rsidR="00E41C63" w:rsidRPr="0032539C" w:rsidRDefault="00E41C63" w:rsidP="00E41C63">
      <w:pPr>
        <w:spacing w:after="0" w:line="240" w:lineRule="auto"/>
        <w:ind w:left="-567"/>
        <w:jc w:val="both"/>
        <w:rPr>
          <w:rFonts w:eastAsia="Times New Roman" w:cs="Arial"/>
          <w:sz w:val="18"/>
          <w:lang w:eastAsia="en-US"/>
        </w:rPr>
      </w:pPr>
      <w:r>
        <w:rPr>
          <w:rFonts w:eastAsia="Times New Roman" w:cs="Arial"/>
          <w:sz w:val="18"/>
          <w:lang w:eastAsia="en-US"/>
        </w:rPr>
        <w:t xml:space="preserve">       </w:t>
      </w:r>
      <w:r w:rsidRPr="0032539C">
        <w:rPr>
          <w:rFonts w:eastAsia="Times New Roman" w:cs="Arial"/>
          <w:sz w:val="18"/>
          <w:lang w:eastAsia="en-US"/>
        </w:rPr>
        <w:t>(u</w:t>
      </w:r>
      <w:r w:rsidRPr="0032539C">
        <w:rPr>
          <w:rFonts w:eastAsia="Times New Roman" w:cs="Arial"/>
          <w:spacing w:val="-1"/>
          <w:sz w:val="18"/>
          <w:lang w:eastAsia="en-US"/>
        </w:rPr>
        <w:t>v</w:t>
      </w:r>
      <w:r w:rsidRPr="0032539C">
        <w:rPr>
          <w:rFonts w:eastAsia="Times New Roman" w:cs="Arial"/>
          <w:spacing w:val="1"/>
          <w:sz w:val="18"/>
          <w:lang w:eastAsia="en-US"/>
        </w:rPr>
        <w:t>e</w:t>
      </w:r>
      <w:r w:rsidRPr="0032539C">
        <w:rPr>
          <w:rFonts w:eastAsia="Times New Roman" w:cs="Arial"/>
          <w:sz w:val="18"/>
          <w:lang w:eastAsia="en-US"/>
        </w:rPr>
        <w:t>ďte</w:t>
      </w:r>
      <w:r w:rsidRPr="0032539C">
        <w:rPr>
          <w:rFonts w:eastAsia="Times New Roman" w:cs="Arial"/>
          <w:spacing w:val="-7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sp</w:t>
      </w:r>
      <w:r w:rsidRPr="0032539C">
        <w:rPr>
          <w:rFonts w:eastAsia="Times New Roman" w:cs="Arial"/>
          <w:spacing w:val="3"/>
          <w:sz w:val="18"/>
          <w:lang w:eastAsia="en-US"/>
        </w:rPr>
        <w:t>ô</w:t>
      </w:r>
      <w:r w:rsidRPr="0032539C">
        <w:rPr>
          <w:rFonts w:eastAsia="Times New Roman" w:cs="Arial"/>
          <w:spacing w:val="-1"/>
          <w:sz w:val="18"/>
          <w:lang w:eastAsia="en-US"/>
        </w:rPr>
        <w:t>s</w:t>
      </w:r>
      <w:r w:rsidRPr="0032539C">
        <w:rPr>
          <w:rFonts w:eastAsia="Times New Roman" w:cs="Arial"/>
          <w:sz w:val="18"/>
          <w:lang w:eastAsia="en-US"/>
        </w:rPr>
        <w:t>ob</w:t>
      </w:r>
      <w:r w:rsidRPr="0032539C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sta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z w:val="18"/>
          <w:lang w:eastAsia="en-US"/>
        </w:rPr>
        <w:t>o</w:t>
      </w:r>
      <w:r w:rsidRPr="0032539C">
        <w:rPr>
          <w:rFonts w:eastAsia="Times New Roman" w:cs="Arial"/>
          <w:spacing w:val="1"/>
          <w:sz w:val="18"/>
          <w:lang w:eastAsia="en-US"/>
        </w:rPr>
        <w:t>v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z w:val="18"/>
          <w:lang w:eastAsia="en-US"/>
        </w:rPr>
        <w:t>ia</w:t>
      </w:r>
      <w:r w:rsidRPr="0032539C">
        <w:rPr>
          <w:rFonts w:eastAsia="Times New Roman" w:cs="Arial"/>
          <w:spacing w:val="-8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p</w:t>
      </w:r>
      <w:r w:rsidRPr="0032539C">
        <w:rPr>
          <w:rFonts w:eastAsia="Times New Roman" w:cs="Arial"/>
          <w:sz w:val="18"/>
          <w:lang w:eastAsia="en-US"/>
        </w:rPr>
        <w:t>r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pacing w:val="1"/>
          <w:sz w:val="18"/>
          <w:lang w:eastAsia="en-US"/>
        </w:rPr>
        <w:t>dp</w:t>
      </w:r>
      <w:r w:rsidRPr="0032539C">
        <w:rPr>
          <w:rFonts w:eastAsia="Times New Roman" w:cs="Arial"/>
          <w:sz w:val="18"/>
          <w:lang w:eastAsia="en-US"/>
        </w:rPr>
        <w:t>okl</w:t>
      </w:r>
      <w:r w:rsidRPr="0032539C">
        <w:rPr>
          <w:rFonts w:eastAsia="Times New Roman" w:cs="Arial"/>
          <w:spacing w:val="1"/>
          <w:sz w:val="18"/>
          <w:lang w:eastAsia="en-US"/>
        </w:rPr>
        <w:t>ad</w:t>
      </w:r>
      <w:r w:rsidRPr="0032539C">
        <w:rPr>
          <w:rFonts w:eastAsia="Times New Roman" w:cs="Arial"/>
          <w:sz w:val="18"/>
          <w:lang w:eastAsia="en-US"/>
        </w:rPr>
        <w:t>a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z w:val="18"/>
          <w:lang w:eastAsia="en-US"/>
        </w:rPr>
        <w:t>j</w:t>
      </w:r>
      <w:r w:rsidRPr="0032539C">
        <w:rPr>
          <w:rFonts w:eastAsia="Times New Roman" w:cs="Arial"/>
          <w:spacing w:val="-12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h</w:t>
      </w:r>
      <w:r w:rsidRPr="0032539C">
        <w:rPr>
          <w:rFonts w:eastAsia="Times New Roman" w:cs="Arial"/>
          <w:sz w:val="18"/>
          <w:lang w:eastAsia="en-US"/>
        </w:rPr>
        <w:t>o</w:t>
      </w:r>
      <w:r w:rsidRPr="0032539C">
        <w:rPr>
          <w:rFonts w:eastAsia="Times New Roman" w:cs="Arial"/>
          <w:spacing w:val="1"/>
          <w:sz w:val="18"/>
          <w:lang w:eastAsia="en-US"/>
        </w:rPr>
        <w:t>dn</w:t>
      </w:r>
      <w:r w:rsidRPr="0032539C">
        <w:rPr>
          <w:rFonts w:eastAsia="Times New Roman" w:cs="Arial"/>
          <w:sz w:val="18"/>
          <w:lang w:eastAsia="en-US"/>
        </w:rPr>
        <w:t>oty</w:t>
      </w:r>
      <w:r w:rsidRPr="0032539C">
        <w:rPr>
          <w:rFonts w:eastAsia="Times New Roman" w:cs="Arial"/>
          <w:spacing w:val="-8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v</w:t>
      </w:r>
      <w:r w:rsidRPr="0032539C">
        <w:rPr>
          <w:rFonts w:eastAsia="Times New Roman" w:cs="Arial"/>
          <w:spacing w:val="4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-1"/>
          <w:sz w:val="18"/>
          <w:lang w:eastAsia="en-US"/>
        </w:rPr>
        <w:t>s</w:t>
      </w:r>
      <w:r w:rsidRPr="0032539C">
        <w:rPr>
          <w:rFonts w:eastAsia="Times New Roman" w:cs="Arial"/>
          <w:spacing w:val="1"/>
          <w:sz w:val="18"/>
          <w:lang w:eastAsia="en-US"/>
        </w:rPr>
        <w:t>ú</w:t>
      </w:r>
      <w:r w:rsidRPr="0032539C">
        <w:rPr>
          <w:rFonts w:eastAsia="Times New Roman" w:cs="Arial"/>
          <w:sz w:val="18"/>
          <w:lang w:eastAsia="en-US"/>
        </w:rPr>
        <w:t>la</w:t>
      </w:r>
      <w:r w:rsidRPr="0032539C">
        <w:rPr>
          <w:rFonts w:eastAsia="Times New Roman" w:cs="Arial"/>
          <w:spacing w:val="1"/>
          <w:sz w:val="18"/>
          <w:lang w:eastAsia="en-US"/>
        </w:rPr>
        <w:t>d</w:t>
      </w:r>
      <w:r w:rsidRPr="0032539C">
        <w:rPr>
          <w:rFonts w:eastAsia="Times New Roman" w:cs="Arial"/>
          <w:sz w:val="18"/>
          <w:lang w:eastAsia="en-US"/>
        </w:rPr>
        <w:t>e</w:t>
      </w:r>
      <w:r w:rsidRPr="0032539C">
        <w:rPr>
          <w:rFonts w:eastAsia="Times New Roman" w:cs="Arial"/>
          <w:spacing w:val="-6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s</w:t>
      </w:r>
      <w:r w:rsidRPr="0032539C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§</w:t>
      </w:r>
      <w:r w:rsidRPr="0032539C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6</w:t>
      </w:r>
      <w:r w:rsidRPr="0032539C">
        <w:rPr>
          <w:rFonts w:eastAsia="Times New Roman" w:cs="Arial"/>
          <w:spacing w:val="-1"/>
          <w:sz w:val="18"/>
          <w:lang w:eastAsia="en-US"/>
        </w:rPr>
        <w:t xml:space="preserve"> </w:t>
      </w:r>
      <w:proofErr w:type="spellStart"/>
      <w:r w:rsidRPr="0032539C">
        <w:rPr>
          <w:rFonts w:eastAsia="Times New Roman" w:cs="Arial"/>
          <w:sz w:val="18"/>
          <w:lang w:eastAsia="en-US"/>
        </w:rPr>
        <w:t>Z</w:t>
      </w:r>
      <w:r w:rsidRPr="0032539C">
        <w:rPr>
          <w:rFonts w:eastAsia="Times New Roman" w:cs="Arial"/>
          <w:spacing w:val="1"/>
          <w:sz w:val="18"/>
          <w:lang w:eastAsia="en-US"/>
        </w:rPr>
        <w:t>o</w:t>
      </w:r>
      <w:r w:rsidRPr="0032539C">
        <w:rPr>
          <w:rFonts w:eastAsia="Times New Roman" w:cs="Arial"/>
          <w:spacing w:val="2"/>
          <w:sz w:val="18"/>
          <w:lang w:eastAsia="en-US"/>
        </w:rPr>
        <w:t>V</w:t>
      </w:r>
      <w:r w:rsidRPr="0032539C">
        <w:rPr>
          <w:rFonts w:eastAsia="Times New Roman" w:cs="Arial"/>
          <w:sz w:val="18"/>
          <w:lang w:eastAsia="en-US"/>
        </w:rPr>
        <w:t>O</w:t>
      </w:r>
      <w:proofErr w:type="spellEnd"/>
      <w:r w:rsidRPr="0032539C">
        <w:rPr>
          <w:rFonts w:eastAsia="Times New Roman" w:cs="Arial"/>
          <w:sz w:val="18"/>
          <w:lang w:eastAsia="en-US"/>
        </w:rPr>
        <w:t>)</w:t>
      </w:r>
    </w:p>
    <w:p w:rsidR="00E41C63" w:rsidRPr="002665B1" w:rsidRDefault="00E41C63" w:rsidP="00E41C63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      -  </w:t>
      </w:r>
      <w:r w:rsidRPr="002665B1">
        <w:rPr>
          <w:rFonts w:eastAsia="Times New Roman" w:cs="Arial"/>
          <w:lang w:eastAsia="en-US"/>
        </w:rPr>
        <w:t xml:space="preserve">Prieskum trhu </w:t>
      </w:r>
      <w:r>
        <w:rPr>
          <w:rFonts w:eastAsia="Times New Roman" w:cs="Arial"/>
          <w:lang w:eastAsia="en-US"/>
        </w:rPr>
        <w:t>– 3 cenové ponuky</w:t>
      </w:r>
    </w:p>
    <w:p w:rsidR="00E41C63" w:rsidRDefault="00E41C63" w:rsidP="00E41C63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      -  iné: </w:t>
      </w:r>
    </w:p>
    <w:p w:rsidR="00E41C63" w:rsidRPr="00B45F0E" w:rsidRDefault="00E41C63" w:rsidP="00E41C63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                    </w:t>
      </w:r>
    </w:p>
    <w:p w:rsidR="00E41C63" w:rsidRDefault="00E41C63" w:rsidP="00E41C63">
      <w:pPr>
        <w:spacing w:after="0" w:line="240" w:lineRule="auto"/>
        <w:ind w:left="-567"/>
        <w:jc w:val="both"/>
        <w:rPr>
          <w:rFonts w:eastAsia="Times New Roman" w:cs="Arial"/>
          <w:b/>
          <w:spacing w:val="1"/>
          <w:lang w:eastAsia="en-US"/>
        </w:rPr>
      </w:pPr>
    </w:p>
    <w:p w:rsidR="00E41C63" w:rsidRDefault="00E41C63" w:rsidP="00E41C63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b/>
          <w:spacing w:val="1"/>
          <w:lang w:eastAsia="en-US"/>
        </w:rPr>
        <w:t>5</w:t>
      </w:r>
      <w:r w:rsidRPr="00B45F0E">
        <w:rPr>
          <w:rFonts w:eastAsia="Times New Roman" w:cs="Arial"/>
          <w:b/>
          <w:lang w:eastAsia="en-US"/>
        </w:rPr>
        <w:t>.</w:t>
      </w:r>
      <w:r>
        <w:rPr>
          <w:rFonts w:eastAsia="Times New Roman" w:cs="Arial"/>
          <w:b/>
          <w:lang w:eastAsia="en-US"/>
        </w:rPr>
        <w:t xml:space="preserve"> </w:t>
      </w:r>
      <w:r w:rsidRPr="00B45F0E">
        <w:rPr>
          <w:rFonts w:eastAsia="Times New Roman" w:cs="Arial"/>
          <w:b/>
          <w:lang w:eastAsia="en-US"/>
        </w:rPr>
        <w:t>Šp</w:t>
      </w:r>
      <w:r w:rsidRPr="00B45F0E">
        <w:rPr>
          <w:rFonts w:eastAsia="Times New Roman" w:cs="Arial"/>
          <w:b/>
          <w:spacing w:val="-1"/>
          <w:lang w:eastAsia="en-US"/>
        </w:rPr>
        <w:t>e</w:t>
      </w:r>
      <w:r w:rsidRPr="00B45F0E">
        <w:rPr>
          <w:rFonts w:eastAsia="Times New Roman" w:cs="Arial"/>
          <w:b/>
          <w:lang w:eastAsia="en-US"/>
        </w:rPr>
        <w:t>c</w:t>
      </w:r>
      <w:r w:rsidRPr="00B45F0E">
        <w:rPr>
          <w:rFonts w:eastAsia="Times New Roman" w:cs="Arial"/>
          <w:b/>
          <w:spacing w:val="1"/>
          <w:lang w:eastAsia="en-US"/>
        </w:rPr>
        <w:t>ifi</w:t>
      </w:r>
      <w:r w:rsidRPr="00B45F0E">
        <w:rPr>
          <w:rFonts w:eastAsia="Times New Roman" w:cs="Arial"/>
          <w:b/>
          <w:lang w:eastAsia="en-US"/>
        </w:rPr>
        <w:t>k</w:t>
      </w:r>
      <w:r w:rsidRPr="00B45F0E">
        <w:rPr>
          <w:rFonts w:eastAsia="Times New Roman" w:cs="Arial"/>
          <w:b/>
          <w:spacing w:val="-1"/>
          <w:lang w:eastAsia="en-US"/>
        </w:rPr>
        <w:t>á</w:t>
      </w:r>
      <w:r w:rsidRPr="00B45F0E">
        <w:rPr>
          <w:rFonts w:eastAsia="Times New Roman" w:cs="Arial"/>
          <w:b/>
          <w:lang w:eastAsia="en-US"/>
        </w:rPr>
        <w:t>c</w:t>
      </w:r>
      <w:r w:rsidRPr="00B45F0E">
        <w:rPr>
          <w:rFonts w:eastAsia="Times New Roman" w:cs="Arial"/>
          <w:b/>
          <w:spacing w:val="1"/>
          <w:lang w:eastAsia="en-US"/>
        </w:rPr>
        <w:t>i</w:t>
      </w:r>
      <w:r w:rsidRPr="00B45F0E">
        <w:rPr>
          <w:rFonts w:eastAsia="Times New Roman" w:cs="Arial"/>
          <w:b/>
          <w:lang w:eastAsia="en-US"/>
        </w:rPr>
        <w:t>a</w:t>
      </w:r>
      <w:r w:rsidRPr="00B45F0E">
        <w:rPr>
          <w:rFonts w:eastAsia="Times New Roman" w:cs="Arial"/>
          <w:b/>
          <w:spacing w:val="-2"/>
          <w:lang w:eastAsia="en-US"/>
        </w:rPr>
        <w:t xml:space="preserve"> </w:t>
      </w:r>
      <w:r w:rsidRPr="00B45F0E">
        <w:rPr>
          <w:rFonts w:eastAsia="Times New Roman" w:cs="Arial"/>
          <w:b/>
          <w:lang w:eastAsia="en-US"/>
        </w:rPr>
        <w:t>po</w:t>
      </w:r>
      <w:r w:rsidRPr="00B45F0E">
        <w:rPr>
          <w:rFonts w:eastAsia="Times New Roman" w:cs="Arial"/>
          <w:b/>
          <w:spacing w:val="-1"/>
          <w:lang w:eastAsia="en-US"/>
        </w:rPr>
        <w:t>ž</w:t>
      </w:r>
      <w:r w:rsidRPr="00B45F0E">
        <w:rPr>
          <w:rFonts w:eastAsia="Times New Roman" w:cs="Arial"/>
          <w:b/>
          <w:spacing w:val="1"/>
          <w:lang w:eastAsia="en-US"/>
        </w:rPr>
        <w:t>i</w:t>
      </w:r>
      <w:r w:rsidRPr="00B45F0E">
        <w:rPr>
          <w:rFonts w:eastAsia="Times New Roman" w:cs="Arial"/>
          <w:b/>
          <w:spacing w:val="-1"/>
          <w:lang w:eastAsia="en-US"/>
        </w:rPr>
        <w:t>a</w:t>
      </w:r>
      <w:r w:rsidRPr="00B45F0E">
        <w:rPr>
          <w:rFonts w:eastAsia="Times New Roman" w:cs="Arial"/>
          <w:b/>
          <w:lang w:eastAsia="en-US"/>
        </w:rPr>
        <w:t>d</w:t>
      </w:r>
      <w:r w:rsidRPr="00B45F0E">
        <w:rPr>
          <w:rFonts w:eastAsia="Times New Roman" w:cs="Arial"/>
          <w:b/>
          <w:spacing w:val="-1"/>
          <w:lang w:eastAsia="en-US"/>
        </w:rPr>
        <w:t>a</w:t>
      </w:r>
      <w:r w:rsidRPr="00B45F0E">
        <w:rPr>
          <w:rFonts w:eastAsia="Times New Roman" w:cs="Arial"/>
          <w:b/>
          <w:lang w:eastAsia="en-US"/>
        </w:rPr>
        <w:t>vk</w:t>
      </w:r>
      <w:r w:rsidRPr="00B45F0E">
        <w:rPr>
          <w:rFonts w:eastAsia="Times New Roman" w:cs="Arial"/>
          <w:b/>
          <w:spacing w:val="-2"/>
          <w:lang w:eastAsia="en-US"/>
        </w:rPr>
        <w:t>y</w:t>
      </w:r>
      <w:r w:rsidRPr="00B45F0E">
        <w:rPr>
          <w:rFonts w:eastAsia="Times New Roman" w:cs="Arial"/>
          <w:b/>
          <w:lang w:eastAsia="en-US"/>
        </w:rPr>
        <w:t>:</w:t>
      </w:r>
    </w:p>
    <w:p w:rsidR="00E41C63" w:rsidRDefault="00E41C63" w:rsidP="00E41C63">
      <w:pPr>
        <w:spacing w:after="0" w:line="240" w:lineRule="auto"/>
        <w:ind w:left="-567"/>
        <w:jc w:val="both"/>
        <w:rPr>
          <w:rFonts w:eastAsia="Times New Roman" w:cs="Arial"/>
          <w:b/>
          <w:bCs/>
          <w:lang w:eastAsia="en-US"/>
        </w:rPr>
      </w:pPr>
      <w:r>
        <w:rPr>
          <w:rFonts w:eastAsia="Times New Roman" w:cs="Arial"/>
          <w:b/>
          <w:bCs/>
          <w:lang w:eastAsia="en-US"/>
        </w:rPr>
        <w:t xml:space="preserve">     </w:t>
      </w:r>
      <w:r w:rsidRPr="00B45F0E">
        <w:rPr>
          <w:rFonts w:eastAsia="Times New Roman" w:cs="Arial"/>
          <w:b/>
          <w:bCs/>
          <w:lang w:eastAsia="en-US"/>
        </w:rPr>
        <w:t xml:space="preserve">a) </w:t>
      </w:r>
      <w:r w:rsidRPr="00B45F0E">
        <w:rPr>
          <w:rFonts w:eastAsia="Times New Roman" w:cs="Arial"/>
          <w:b/>
          <w:bCs/>
          <w:spacing w:val="3"/>
          <w:lang w:eastAsia="en-US"/>
        </w:rPr>
        <w:t>stručný</w:t>
      </w:r>
      <w:r w:rsidRPr="00B45F0E">
        <w:rPr>
          <w:rFonts w:eastAsia="Times New Roman" w:cs="Arial"/>
          <w:b/>
          <w:bCs/>
          <w:spacing w:val="1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-2"/>
          <w:lang w:eastAsia="en-US"/>
        </w:rPr>
        <w:t>o</w:t>
      </w:r>
      <w:r w:rsidRPr="00B45F0E">
        <w:rPr>
          <w:rFonts w:eastAsia="Times New Roman" w:cs="Arial"/>
          <w:b/>
          <w:bCs/>
          <w:lang w:eastAsia="en-US"/>
        </w:rPr>
        <w:t>p</w:t>
      </w:r>
      <w:r w:rsidRPr="00B45F0E">
        <w:rPr>
          <w:rFonts w:eastAsia="Times New Roman" w:cs="Arial"/>
          <w:b/>
          <w:bCs/>
          <w:spacing w:val="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s</w:t>
      </w:r>
      <w:r w:rsidRPr="00B45F0E">
        <w:rPr>
          <w:rFonts w:eastAsia="Times New Roman" w:cs="Arial"/>
          <w:b/>
          <w:bCs/>
          <w:spacing w:val="-1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p</w:t>
      </w:r>
      <w:r w:rsidRPr="00B45F0E">
        <w:rPr>
          <w:rFonts w:eastAsia="Times New Roman" w:cs="Arial"/>
          <w:b/>
          <w:bCs/>
          <w:spacing w:val="1"/>
          <w:lang w:eastAsia="en-US"/>
        </w:rPr>
        <w:t>r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lang w:eastAsia="en-US"/>
        </w:rPr>
        <w:t>d</w:t>
      </w:r>
      <w:r w:rsidRPr="00B45F0E">
        <w:rPr>
          <w:rFonts w:eastAsia="Times New Roman" w:cs="Arial"/>
          <w:b/>
          <w:bCs/>
          <w:spacing w:val="-1"/>
          <w:lang w:eastAsia="en-US"/>
        </w:rPr>
        <w:t>m</w:t>
      </w:r>
      <w:r w:rsidRPr="00B45F0E">
        <w:rPr>
          <w:rFonts w:eastAsia="Times New Roman" w:cs="Arial"/>
          <w:b/>
          <w:bCs/>
          <w:spacing w:val="-3"/>
          <w:lang w:eastAsia="en-US"/>
        </w:rPr>
        <w:t>e</w:t>
      </w:r>
      <w:r w:rsidRPr="00B45F0E">
        <w:rPr>
          <w:rFonts w:eastAsia="Times New Roman" w:cs="Arial"/>
          <w:b/>
          <w:bCs/>
          <w:lang w:eastAsia="en-US"/>
        </w:rPr>
        <w:t>tu</w:t>
      </w:r>
      <w:r w:rsidRPr="00B45F0E">
        <w:rPr>
          <w:rFonts w:eastAsia="Times New Roman" w:cs="Arial"/>
          <w:b/>
          <w:bCs/>
          <w:spacing w:val="2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zák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zk</w:t>
      </w:r>
      <w:r w:rsidRPr="00B45F0E">
        <w:rPr>
          <w:rFonts w:eastAsia="Times New Roman" w:cs="Arial"/>
          <w:b/>
          <w:bCs/>
          <w:spacing w:val="-1"/>
          <w:lang w:eastAsia="en-US"/>
        </w:rPr>
        <w:t>y</w:t>
      </w:r>
      <w:r w:rsidRPr="00B45F0E">
        <w:rPr>
          <w:rFonts w:eastAsia="Times New Roman" w:cs="Arial"/>
          <w:b/>
          <w:bCs/>
          <w:lang w:eastAsia="en-US"/>
        </w:rPr>
        <w:t>:</w:t>
      </w:r>
      <w:r>
        <w:rPr>
          <w:rFonts w:eastAsia="Times New Roman" w:cs="Arial"/>
          <w:b/>
          <w:bCs/>
          <w:lang w:eastAsia="en-US"/>
        </w:rPr>
        <w:t xml:space="preserve"> </w:t>
      </w:r>
    </w:p>
    <w:p w:rsidR="00E41C63" w:rsidRDefault="00E41C63" w:rsidP="00E41C63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E41C63" w:rsidRDefault="00E41C63" w:rsidP="00E41C63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E41C63" w:rsidRDefault="00E41C63" w:rsidP="00E41C63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E41C63" w:rsidRDefault="00E41C63" w:rsidP="00E41C63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b/>
          <w:bCs/>
          <w:spacing w:val="1"/>
          <w:lang w:eastAsia="en-US"/>
        </w:rPr>
        <w:lastRenderedPageBreak/>
        <w:t xml:space="preserve">   </w:t>
      </w:r>
      <w:r w:rsidRPr="00B45F0E">
        <w:rPr>
          <w:rFonts w:eastAsia="Times New Roman" w:cs="Arial"/>
          <w:b/>
          <w:bCs/>
          <w:spacing w:val="1"/>
          <w:lang w:eastAsia="en-US"/>
        </w:rPr>
        <w:t>b</w:t>
      </w:r>
      <w:r w:rsidRPr="00B45F0E">
        <w:rPr>
          <w:rFonts w:eastAsia="Times New Roman" w:cs="Arial"/>
          <w:b/>
          <w:bCs/>
          <w:lang w:eastAsia="en-US"/>
        </w:rPr>
        <w:t>) po</w:t>
      </w:r>
      <w:r w:rsidRPr="00B45F0E">
        <w:rPr>
          <w:rFonts w:eastAsia="Times New Roman" w:cs="Arial"/>
          <w:b/>
          <w:bCs/>
          <w:spacing w:val="1"/>
          <w:lang w:eastAsia="en-US"/>
        </w:rPr>
        <w:t>ž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dov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 xml:space="preserve">ná </w:t>
      </w:r>
      <w:r w:rsidRPr="00B45F0E">
        <w:rPr>
          <w:rFonts w:eastAsia="Times New Roman" w:cs="Arial"/>
          <w:b/>
          <w:bCs/>
          <w:spacing w:val="1"/>
          <w:lang w:eastAsia="en-US"/>
        </w:rPr>
        <w:t>l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lang w:eastAsia="en-US"/>
        </w:rPr>
        <w:t>h</w:t>
      </w:r>
      <w:r w:rsidRPr="00B45F0E">
        <w:rPr>
          <w:rFonts w:eastAsia="Times New Roman" w:cs="Arial"/>
          <w:b/>
          <w:bCs/>
          <w:spacing w:val="-2"/>
          <w:lang w:eastAsia="en-US"/>
        </w:rPr>
        <w:t>o</w:t>
      </w:r>
      <w:r w:rsidRPr="00B45F0E">
        <w:rPr>
          <w:rFonts w:eastAsia="Times New Roman" w:cs="Arial"/>
          <w:b/>
          <w:bCs/>
          <w:lang w:eastAsia="en-US"/>
        </w:rPr>
        <w:t>ta d</w:t>
      </w:r>
      <w:r w:rsidRPr="00B45F0E">
        <w:rPr>
          <w:rFonts w:eastAsia="Times New Roman" w:cs="Arial"/>
          <w:b/>
          <w:bCs/>
          <w:spacing w:val="-2"/>
          <w:lang w:eastAsia="en-US"/>
        </w:rPr>
        <w:t>od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n</w:t>
      </w:r>
      <w:r w:rsidRPr="00B45F0E">
        <w:rPr>
          <w:rFonts w:eastAsia="Times New Roman" w:cs="Arial"/>
          <w:b/>
          <w:bCs/>
          <w:spacing w:val="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 xml:space="preserve">a: </w:t>
      </w:r>
      <w:r w:rsidRPr="0032539C">
        <w:rPr>
          <w:rFonts w:eastAsia="Times New Roman" w:cs="Arial"/>
          <w:sz w:val="18"/>
          <w:lang w:eastAsia="en-US"/>
        </w:rPr>
        <w:t>(r</w:t>
      </w:r>
      <w:r w:rsidRPr="0032539C">
        <w:rPr>
          <w:rFonts w:eastAsia="Times New Roman" w:cs="Arial"/>
          <w:spacing w:val="-1"/>
          <w:sz w:val="18"/>
          <w:lang w:eastAsia="en-US"/>
        </w:rPr>
        <w:t>es</w:t>
      </w:r>
      <w:r w:rsidRPr="0032539C">
        <w:rPr>
          <w:rFonts w:eastAsia="Times New Roman" w:cs="Arial"/>
          <w:spacing w:val="1"/>
          <w:sz w:val="18"/>
          <w:lang w:eastAsia="en-US"/>
        </w:rPr>
        <w:t>p</w:t>
      </w:r>
      <w:r w:rsidRPr="0032539C">
        <w:rPr>
          <w:rFonts w:eastAsia="Times New Roman" w:cs="Arial"/>
          <w:sz w:val="18"/>
          <w:lang w:eastAsia="en-US"/>
        </w:rPr>
        <w:t>.:</w:t>
      </w:r>
      <w:r w:rsidRPr="0032539C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t</w:t>
      </w:r>
      <w:r w:rsidRPr="0032539C">
        <w:rPr>
          <w:rFonts w:eastAsia="Times New Roman" w:cs="Arial"/>
          <w:spacing w:val="2"/>
          <w:sz w:val="18"/>
          <w:lang w:eastAsia="en-US"/>
        </w:rPr>
        <w:t>r</w:t>
      </w:r>
      <w:r w:rsidRPr="0032539C">
        <w:rPr>
          <w:rFonts w:eastAsia="Times New Roman" w:cs="Arial"/>
          <w:spacing w:val="-1"/>
          <w:sz w:val="18"/>
          <w:lang w:eastAsia="en-US"/>
        </w:rPr>
        <w:t>v</w:t>
      </w:r>
      <w:r w:rsidRPr="0032539C">
        <w:rPr>
          <w:rFonts w:eastAsia="Times New Roman" w:cs="Arial"/>
          <w:sz w:val="18"/>
          <w:lang w:eastAsia="en-US"/>
        </w:rPr>
        <w:t>a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z w:val="18"/>
          <w:lang w:eastAsia="en-US"/>
        </w:rPr>
        <w:t>ie</w:t>
      </w:r>
      <w:r w:rsidRPr="0032539C">
        <w:rPr>
          <w:rFonts w:eastAsia="Times New Roman" w:cs="Arial"/>
          <w:spacing w:val="-7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a</w:t>
      </w:r>
      <w:r w:rsidRPr="0032539C">
        <w:rPr>
          <w:rFonts w:eastAsia="Times New Roman" w:cs="Arial"/>
          <w:sz w:val="18"/>
          <w:lang w:eastAsia="en-US"/>
        </w:rPr>
        <w:t>k</w:t>
      </w:r>
      <w:r w:rsidRPr="0032539C">
        <w:rPr>
          <w:rFonts w:eastAsia="Times New Roman" w:cs="Arial"/>
          <w:spacing w:val="1"/>
          <w:sz w:val="18"/>
          <w:lang w:eastAsia="en-US"/>
        </w:rPr>
        <w:t>t</w:t>
      </w:r>
      <w:r w:rsidRPr="0032539C">
        <w:rPr>
          <w:rFonts w:eastAsia="Times New Roman" w:cs="Arial"/>
          <w:sz w:val="18"/>
          <w:lang w:eastAsia="en-US"/>
        </w:rPr>
        <w:t>i</w:t>
      </w:r>
      <w:r w:rsidRPr="0032539C">
        <w:rPr>
          <w:rFonts w:eastAsia="Times New Roman" w:cs="Arial"/>
          <w:spacing w:val="1"/>
          <w:sz w:val="18"/>
          <w:lang w:eastAsia="en-US"/>
        </w:rPr>
        <w:t>v</w:t>
      </w:r>
      <w:r w:rsidRPr="0032539C">
        <w:rPr>
          <w:rFonts w:eastAsia="Times New Roman" w:cs="Arial"/>
          <w:sz w:val="18"/>
          <w:lang w:eastAsia="en-US"/>
        </w:rPr>
        <w:t>it</w:t>
      </w:r>
      <w:r w:rsidRPr="0032539C">
        <w:rPr>
          <w:rFonts w:eastAsia="Times New Roman" w:cs="Arial"/>
          <w:spacing w:val="1"/>
          <w:sz w:val="18"/>
          <w:lang w:eastAsia="en-US"/>
        </w:rPr>
        <w:t>y</w:t>
      </w:r>
      <w:r w:rsidRPr="0032539C">
        <w:rPr>
          <w:rFonts w:eastAsia="Times New Roman" w:cs="Arial"/>
          <w:sz w:val="18"/>
          <w:lang w:eastAsia="en-US"/>
        </w:rPr>
        <w:t>,</w:t>
      </w:r>
      <w:r w:rsidRPr="0032539C">
        <w:rPr>
          <w:rFonts w:eastAsia="Times New Roman" w:cs="Arial"/>
          <w:spacing w:val="-6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z</w:t>
      </w:r>
      <w:r w:rsidRPr="0032539C">
        <w:rPr>
          <w:rFonts w:eastAsia="Times New Roman" w:cs="Arial"/>
          <w:spacing w:val="-1"/>
          <w:sz w:val="18"/>
          <w:lang w:eastAsia="en-US"/>
        </w:rPr>
        <w:t>m</w:t>
      </w:r>
      <w:r w:rsidRPr="0032539C">
        <w:rPr>
          <w:rFonts w:eastAsia="Times New Roman" w:cs="Arial"/>
          <w:sz w:val="18"/>
          <w:lang w:eastAsia="en-US"/>
        </w:rPr>
        <w:t>l</w:t>
      </w:r>
      <w:r w:rsidRPr="0032539C">
        <w:rPr>
          <w:rFonts w:eastAsia="Times New Roman" w:cs="Arial"/>
          <w:spacing w:val="1"/>
          <w:sz w:val="18"/>
          <w:lang w:eastAsia="en-US"/>
        </w:rPr>
        <w:t>uv</w:t>
      </w:r>
      <w:r w:rsidRPr="0032539C">
        <w:rPr>
          <w:rFonts w:eastAsia="Times New Roman" w:cs="Arial"/>
          <w:sz w:val="18"/>
          <w:lang w:eastAsia="en-US"/>
        </w:rPr>
        <w:t>y</w:t>
      </w:r>
      <w:r w:rsidRPr="0032539C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o</w:t>
      </w:r>
      <w:r w:rsidRPr="0032539C">
        <w:rPr>
          <w:rFonts w:eastAsia="Times New Roman" w:cs="Arial"/>
          <w:sz w:val="18"/>
          <w:lang w:eastAsia="en-US"/>
        </w:rPr>
        <w:t>d</w:t>
      </w:r>
      <w:r w:rsidRPr="0032539C">
        <w:rPr>
          <w:rFonts w:eastAsia="Times New Roman" w:cs="Arial"/>
          <w:spacing w:val="2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-</w:t>
      </w:r>
      <w:r w:rsidRPr="0032539C">
        <w:rPr>
          <w:rFonts w:eastAsia="Times New Roman" w:cs="Arial"/>
          <w:spacing w:val="-2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d</w:t>
      </w:r>
      <w:r w:rsidRPr="0032539C">
        <w:rPr>
          <w:rFonts w:eastAsia="Times New Roman" w:cs="Arial"/>
          <w:sz w:val="18"/>
          <w:lang w:eastAsia="en-US"/>
        </w:rPr>
        <w:t>o,</w:t>
      </w:r>
      <w:r w:rsidRPr="0032539C">
        <w:rPr>
          <w:rFonts w:eastAsia="Times New Roman" w:cs="Arial"/>
          <w:spacing w:val="-3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z</w:t>
      </w:r>
      <w:r w:rsidRPr="0032539C">
        <w:rPr>
          <w:rFonts w:eastAsia="Times New Roman" w:cs="Arial"/>
          <w:spacing w:val="-1"/>
          <w:sz w:val="18"/>
          <w:lang w:eastAsia="en-US"/>
        </w:rPr>
        <w:t>m</w:t>
      </w:r>
      <w:r w:rsidRPr="0032539C">
        <w:rPr>
          <w:rFonts w:eastAsia="Times New Roman" w:cs="Arial"/>
          <w:sz w:val="18"/>
          <w:lang w:eastAsia="en-US"/>
        </w:rPr>
        <w:t>l</w:t>
      </w:r>
      <w:r w:rsidRPr="0032539C">
        <w:rPr>
          <w:rFonts w:eastAsia="Times New Roman" w:cs="Arial"/>
          <w:spacing w:val="1"/>
          <w:sz w:val="18"/>
          <w:lang w:eastAsia="en-US"/>
        </w:rPr>
        <w:t>u</w:t>
      </w:r>
      <w:r w:rsidRPr="0032539C">
        <w:rPr>
          <w:rFonts w:eastAsia="Times New Roman" w:cs="Arial"/>
          <w:spacing w:val="-1"/>
          <w:sz w:val="18"/>
          <w:lang w:eastAsia="en-US"/>
        </w:rPr>
        <w:t>v</w:t>
      </w:r>
      <w:r w:rsidRPr="0032539C">
        <w:rPr>
          <w:rFonts w:eastAsia="Times New Roman" w:cs="Arial"/>
          <w:sz w:val="18"/>
          <w:lang w:eastAsia="en-US"/>
        </w:rPr>
        <w:t>a</w:t>
      </w:r>
      <w:r w:rsidRPr="0032539C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z w:val="18"/>
          <w:lang w:eastAsia="en-US"/>
        </w:rPr>
        <w:t>a</w:t>
      </w:r>
      <w:r w:rsidRPr="0032539C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u</w:t>
      </w:r>
      <w:r w:rsidRPr="0032539C">
        <w:rPr>
          <w:rFonts w:eastAsia="Times New Roman" w:cs="Arial"/>
          <w:sz w:val="18"/>
          <w:lang w:eastAsia="en-US"/>
        </w:rPr>
        <w:t>rčitý</w:t>
      </w:r>
      <w:r w:rsidRPr="0032539C">
        <w:rPr>
          <w:rFonts w:eastAsia="Times New Roman" w:cs="Arial"/>
          <w:spacing w:val="-4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č</w:t>
      </w:r>
      <w:r w:rsidRPr="0032539C">
        <w:rPr>
          <w:rFonts w:eastAsia="Times New Roman" w:cs="Arial"/>
          <w:spacing w:val="1"/>
          <w:sz w:val="18"/>
          <w:lang w:eastAsia="en-US"/>
        </w:rPr>
        <w:t>a</w:t>
      </w:r>
      <w:r w:rsidRPr="0032539C">
        <w:rPr>
          <w:rFonts w:eastAsia="Times New Roman" w:cs="Arial"/>
          <w:spacing w:val="-1"/>
          <w:sz w:val="18"/>
          <w:lang w:eastAsia="en-US"/>
        </w:rPr>
        <w:t>s</w:t>
      </w:r>
      <w:r w:rsidRPr="0032539C">
        <w:rPr>
          <w:rFonts w:eastAsia="Times New Roman" w:cs="Arial"/>
          <w:sz w:val="18"/>
          <w:lang w:eastAsia="en-US"/>
        </w:rPr>
        <w:t>,</w:t>
      </w:r>
      <w:r w:rsidRPr="0032539C">
        <w:rPr>
          <w:rFonts w:eastAsia="Times New Roman" w:cs="Arial"/>
          <w:spacing w:val="-3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p</w:t>
      </w:r>
      <w:r w:rsidRPr="0032539C">
        <w:rPr>
          <w:rFonts w:eastAsia="Times New Roman" w:cs="Arial"/>
          <w:sz w:val="18"/>
          <w:lang w:eastAsia="en-US"/>
        </w:rPr>
        <w:t>oč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z w:val="18"/>
          <w:lang w:eastAsia="en-US"/>
        </w:rPr>
        <w:t>t</w:t>
      </w:r>
      <w:r w:rsidRPr="0032539C">
        <w:rPr>
          <w:rFonts w:eastAsia="Times New Roman" w:cs="Arial"/>
          <w:spacing w:val="-4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-1"/>
          <w:sz w:val="18"/>
          <w:lang w:eastAsia="en-US"/>
        </w:rPr>
        <w:t>me</w:t>
      </w:r>
      <w:r w:rsidRPr="0032539C">
        <w:rPr>
          <w:rFonts w:eastAsia="Times New Roman" w:cs="Arial"/>
          <w:spacing w:val="1"/>
          <w:sz w:val="18"/>
          <w:lang w:eastAsia="en-US"/>
        </w:rPr>
        <w:t>s</w:t>
      </w:r>
      <w:r w:rsidRPr="0032539C">
        <w:rPr>
          <w:rFonts w:eastAsia="Times New Roman" w:cs="Arial"/>
          <w:sz w:val="18"/>
          <w:lang w:eastAsia="en-US"/>
        </w:rPr>
        <w:t>iac</w:t>
      </w:r>
      <w:r w:rsidRPr="0032539C">
        <w:rPr>
          <w:rFonts w:eastAsia="Times New Roman" w:cs="Arial"/>
          <w:spacing w:val="1"/>
          <w:sz w:val="18"/>
          <w:lang w:eastAsia="en-US"/>
        </w:rPr>
        <w:t>ov</w:t>
      </w:r>
      <w:r w:rsidRPr="0032539C">
        <w:rPr>
          <w:rFonts w:eastAsia="Times New Roman" w:cs="Arial"/>
          <w:sz w:val="18"/>
          <w:lang w:eastAsia="en-US"/>
        </w:rPr>
        <w:t>)</w:t>
      </w:r>
      <w:r w:rsidRPr="0032539C">
        <w:rPr>
          <w:rFonts w:eastAsia="Times New Roman" w:cs="Arial"/>
          <w:position w:val="1"/>
          <w:sz w:val="18"/>
          <w:lang w:eastAsia="en-US"/>
        </w:rPr>
        <w:t>.</w:t>
      </w:r>
      <w:r>
        <w:rPr>
          <w:rFonts w:eastAsia="Times New Roman" w:cs="Arial"/>
          <w:position w:val="1"/>
          <w:sz w:val="18"/>
          <w:lang w:eastAsia="en-US"/>
        </w:rPr>
        <w:t xml:space="preserve"> </w:t>
      </w:r>
    </w:p>
    <w:p w:rsidR="00E41C63" w:rsidRDefault="00E41C63" w:rsidP="00E41C63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</w:t>
      </w:r>
    </w:p>
    <w:p w:rsidR="00E41C63" w:rsidRDefault="00E41C63" w:rsidP="00E41C63">
      <w:pPr>
        <w:spacing w:after="0" w:line="240" w:lineRule="auto"/>
        <w:jc w:val="both"/>
        <w:rPr>
          <w:rFonts w:ascii="Calibri" w:hAnsi="Calibri"/>
          <w:b/>
        </w:rPr>
      </w:pPr>
    </w:p>
    <w:p w:rsidR="00E41C63" w:rsidRPr="00F91212" w:rsidRDefault="00E41C63" w:rsidP="00E41C63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ascii="Calibri" w:hAnsi="Calibri"/>
          <w:b/>
        </w:rPr>
        <w:t>6. Návrh členov komisie pre vyhodnocovanie ponúk:</w:t>
      </w:r>
    </w:p>
    <w:p w:rsidR="00E41C63" w:rsidRDefault="00E41C63" w:rsidP="00E41C6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predseda komisie         ___________________ </w:t>
      </w:r>
    </w:p>
    <w:p w:rsidR="00E41C63" w:rsidRDefault="00E41C63" w:rsidP="00E41C6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člen komisie                  ___________________</w:t>
      </w:r>
    </w:p>
    <w:p w:rsidR="00E41C63" w:rsidRPr="00952602" w:rsidRDefault="00E41C63" w:rsidP="00E41C6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člen komisie                  ___________________</w:t>
      </w:r>
    </w:p>
    <w:p w:rsidR="00E41C63" w:rsidRDefault="00E41C63" w:rsidP="00E41C63">
      <w:pPr>
        <w:spacing w:after="0" w:line="240" w:lineRule="auto"/>
        <w:ind w:left="-567"/>
        <w:jc w:val="both"/>
        <w:rPr>
          <w:rFonts w:eastAsia="Times New Roman" w:cs="Arial"/>
          <w:b/>
          <w:lang w:eastAsia="en-US"/>
        </w:rPr>
      </w:pPr>
    </w:p>
    <w:p w:rsidR="00E41C63" w:rsidRPr="00546EC2" w:rsidRDefault="00FB336E" w:rsidP="00FB336E">
      <w:pPr>
        <w:pStyle w:val="Odsekzoznamu"/>
        <w:spacing w:after="0" w:line="240" w:lineRule="auto"/>
        <w:ind w:left="-567"/>
        <w:jc w:val="both"/>
        <w:rPr>
          <w:rFonts w:eastAsia="Times New Roman" w:cs="Arial"/>
          <w:sz w:val="16"/>
          <w:szCs w:val="16"/>
          <w:lang w:eastAsia="en-US"/>
        </w:rPr>
      </w:pPr>
      <w:r>
        <w:rPr>
          <w:rFonts w:eastAsia="Times New Roman" w:cs="Arial"/>
          <w:b/>
          <w:lang w:eastAsia="en-US"/>
        </w:rPr>
        <w:t xml:space="preserve">7. </w:t>
      </w:r>
      <w:r w:rsidR="00E41C63" w:rsidRPr="00546EC2">
        <w:rPr>
          <w:rFonts w:eastAsia="Times New Roman" w:cs="Arial"/>
          <w:b/>
          <w:lang w:eastAsia="en-US"/>
        </w:rPr>
        <w:t xml:space="preserve">Zabezpečenie financovania zákazky z nasledovných zdrojov </w:t>
      </w:r>
      <w:r w:rsidR="00E41C63" w:rsidRPr="00546EC2">
        <w:rPr>
          <w:rFonts w:eastAsia="Times New Roman" w:cs="Arial"/>
          <w:sz w:val="16"/>
          <w:szCs w:val="16"/>
          <w:lang w:eastAsia="en-US"/>
        </w:rPr>
        <w:t xml:space="preserve">(uviesť, napr.: APVV, VEGA, KEGA, </w:t>
      </w:r>
    </w:p>
    <w:p w:rsidR="00E41C63" w:rsidRPr="0065478D" w:rsidRDefault="00E41C63" w:rsidP="00E41C63">
      <w:pPr>
        <w:spacing w:after="0" w:line="240" w:lineRule="auto"/>
        <w:ind w:left="-567"/>
        <w:jc w:val="both"/>
        <w:rPr>
          <w:rFonts w:eastAsia="Times New Roman" w:cs="Arial"/>
          <w:sz w:val="18"/>
          <w:szCs w:val="18"/>
          <w:lang w:eastAsia="en-US"/>
        </w:rPr>
      </w:pPr>
      <w:r>
        <w:rPr>
          <w:rFonts w:eastAsia="Times New Roman" w:cs="Arial"/>
          <w:sz w:val="16"/>
          <w:szCs w:val="16"/>
          <w:lang w:eastAsia="en-US"/>
        </w:rPr>
        <w:t xml:space="preserve">        </w:t>
      </w:r>
      <w:r w:rsidRPr="002665B1">
        <w:rPr>
          <w:rFonts w:eastAsia="Times New Roman" w:cs="Arial"/>
          <w:sz w:val="16"/>
          <w:szCs w:val="16"/>
          <w:lang w:eastAsia="en-US"/>
        </w:rPr>
        <w:t>rozpočet faku</w:t>
      </w:r>
      <w:bookmarkStart w:id="0" w:name="_GoBack"/>
      <w:bookmarkEnd w:id="0"/>
      <w:r w:rsidRPr="002665B1">
        <w:rPr>
          <w:rFonts w:eastAsia="Times New Roman" w:cs="Arial"/>
          <w:sz w:val="16"/>
          <w:szCs w:val="16"/>
          <w:lang w:eastAsia="en-US"/>
        </w:rPr>
        <w:t xml:space="preserve">lty, iné) </w:t>
      </w:r>
      <w:r>
        <w:rPr>
          <w:rFonts w:eastAsia="Times New Roman" w:cs="Arial"/>
          <w:lang w:eastAsia="en-US"/>
        </w:rPr>
        <w:t xml:space="preserve">: </w:t>
      </w:r>
      <w:r w:rsidRPr="00FD3F1B">
        <w:rPr>
          <w:rFonts w:eastAsia="Times New Roman" w:cs="Arial"/>
          <w:b/>
          <w:lang w:eastAsia="en-US"/>
        </w:rPr>
        <w:t>zákazka nie je financovaná zo zdrojov EÚ a ostatných fondov</w:t>
      </w:r>
      <w:r>
        <w:rPr>
          <w:rFonts w:eastAsia="Times New Roman" w:cs="Arial"/>
          <w:b/>
          <w:sz w:val="18"/>
          <w:szCs w:val="18"/>
          <w:lang w:eastAsia="en-US"/>
        </w:rPr>
        <w:t xml:space="preserve"> </w:t>
      </w:r>
      <w:r>
        <w:rPr>
          <w:rFonts w:eastAsia="Times New Roman" w:cs="Arial"/>
          <w:sz w:val="18"/>
          <w:szCs w:val="18"/>
          <w:lang w:eastAsia="en-US"/>
        </w:rPr>
        <w:t>(</w:t>
      </w:r>
      <w:r w:rsidRPr="0065478D">
        <w:rPr>
          <w:rFonts w:eastAsia="Times New Roman" w:cs="Arial"/>
          <w:sz w:val="18"/>
          <w:szCs w:val="18"/>
          <w:lang w:eastAsia="en-US"/>
        </w:rPr>
        <w:t>zabezpečuje Rektorát)</w:t>
      </w:r>
    </w:p>
    <w:p w:rsidR="00E41C63" w:rsidRPr="0065478D" w:rsidRDefault="00E41C63" w:rsidP="00E41C63">
      <w:pPr>
        <w:spacing w:after="0" w:line="240" w:lineRule="auto"/>
        <w:ind w:left="-567"/>
        <w:jc w:val="center"/>
        <w:rPr>
          <w:rFonts w:eastAsia="Times New Roman" w:cs="Arial"/>
          <w:b/>
          <w:lang w:eastAsia="en-US"/>
        </w:rPr>
      </w:pPr>
      <w:r w:rsidRPr="0065478D">
        <w:rPr>
          <w:rFonts w:eastAsia="Times New Roman" w:cs="Arial"/>
          <w:b/>
          <w:lang w:eastAsia="en-US"/>
        </w:rPr>
        <w:t>číslo zákazky:</w:t>
      </w:r>
    </w:p>
    <w:p w:rsidR="00E41C63" w:rsidRDefault="00E41C63" w:rsidP="00E41C63">
      <w:pPr>
        <w:spacing w:after="0" w:line="240" w:lineRule="auto"/>
        <w:ind w:left="-567"/>
        <w:jc w:val="center"/>
        <w:rPr>
          <w:rFonts w:eastAsia="Times New Roman" w:cs="Arial"/>
          <w:b/>
          <w:lang w:eastAsia="en-US"/>
        </w:rPr>
      </w:pPr>
      <w:r w:rsidRPr="0065478D">
        <w:rPr>
          <w:rFonts w:eastAsia="Times New Roman" w:cs="Arial"/>
          <w:b/>
          <w:lang w:eastAsia="en-US"/>
        </w:rPr>
        <w:t>názov zákazky:</w:t>
      </w:r>
    </w:p>
    <w:p w:rsidR="00E41C63" w:rsidRPr="0065478D" w:rsidRDefault="00E41C63" w:rsidP="00E41C63">
      <w:pPr>
        <w:spacing w:after="0" w:line="240" w:lineRule="auto"/>
        <w:ind w:left="-567"/>
        <w:jc w:val="center"/>
        <w:rPr>
          <w:rFonts w:eastAsia="Times New Roman" w:cs="Arial"/>
          <w:b/>
          <w:lang w:eastAsia="en-US"/>
        </w:rPr>
      </w:pPr>
    </w:p>
    <w:p w:rsidR="00E41C63" w:rsidRDefault="00E41C63" w:rsidP="00E41C6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eastAsia="Times New Roman" w:cs="Arial"/>
          <w:b/>
          <w:lang w:eastAsia="en-US"/>
        </w:rPr>
      </w:pPr>
      <w:r>
        <w:rPr>
          <w:rFonts w:eastAsia="Times New Roman" w:cs="Arial"/>
          <w:b/>
          <w:lang w:eastAsia="en-US"/>
        </w:rPr>
        <w:t>R</w:t>
      </w:r>
      <w:r w:rsidRPr="00B45F0E">
        <w:rPr>
          <w:rFonts w:eastAsia="Times New Roman" w:cs="Arial"/>
          <w:b/>
          <w:lang w:eastAsia="en-US"/>
        </w:rPr>
        <w:t>ozloženie financovania predmetu zákazky podľa jednotlivých rokov:</w:t>
      </w:r>
    </w:p>
    <w:p w:rsidR="00E41C63" w:rsidRPr="005B677E" w:rsidRDefault="00E41C63" w:rsidP="00E41C6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eastAsia="Times New Roman" w:cs="Arial"/>
          <w:b/>
          <w:lang w:eastAsia="en-US"/>
        </w:rPr>
      </w:pPr>
      <w:r w:rsidRPr="0032539C">
        <w:rPr>
          <w:rFonts w:eastAsia="Times New Roman" w:cs="Arial"/>
          <w:sz w:val="18"/>
          <w:lang w:eastAsia="en-US"/>
        </w:rPr>
        <w:t>(v prípade potreby pridajte ďalšiu tabuľku)</w:t>
      </w:r>
    </w:p>
    <w:tbl>
      <w:tblPr>
        <w:tblW w:w="9439" w:type="dxa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1878"/>
        <w:gridCol w:w="1843"/>
        <w:gridCol w:w="1701"/>
        <w:gridCol w:w="1985"/>
      </w:tblGrid>
      <w:tr w:rsidR="00E41C63" w:rsidRPr="00B45F0E" w:rsidTr="00C81487">
        <w:trPr>
          <w:trHeight w:hRule="exact" w:val="310"/>
        </w:trPr>
        <w:tc>
          <w:tcPr>
            <w:tcW w:w="2032" w:type="dxa"/>
            <w:vMerge w:val="restart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76" w:right="-20"/>
              <w:rPr>
                <w:rFonts w:eastAsia="Times New Roman" w:cs="Times New Roman"/>
              </w:rPr>
            </w:pPr>
            <w:r w:rsidRPr="00B45F0E">
              <w:rPr>
                <w:rFonts w:eastAsia="Times New Roman" w:cs="Calibri"/>
                <w:b/>
                <w:bCs/>
              </w:rPr>
              <w:t>ROK</w:t>
            </w:r>
          </w:p>
        </w:tc>
        <w:tc>
          <w:tcPr>
            <w:tcW w:w="1878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74" w:right="-20"/>
              <w:rPr>
                <w:rFonts w:eastAsia="Times New Roman" w:cs="Times New Roman"/>
              </w:rPr>
            </w:pPr>
            <w:r w:rsidRPr="00B45F0E">
              <w:rPr>
                <w:rFonts w:eastAsia="Times New Roman" w:cs="Calibri"/>
                <w:b/>
                <w:bCs/>
              </w:rPr>
              <w:t>20</w:t>
            </w:r>
            <w:r>
              <w:rPr>
                <w:rFonts w:eastAsia="Times New Roman" w:cs="Calibri"/>
                <w:b/>
                <w:bCs/>
              </w:rPr>
              <w:t>..</w:t>
            </w:r>
          </w:p>
        </w:tc>
        <w:tc>
          <w:tcPr>
            <w:tcW w:w="1843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73" w:right="-20"/>
              <w:rPr>
                <w:rFonts w:eastAsia="Times New Roman" w:cs="Times New Roman"/>
              </w:rPr>
            </w:pPr>
            <w:r w:rsidRPr="00B45F0E">
              <w:rPr>
                <w:rFonts w:eastAsia="Times New Roman" w:cs="Calibri"/>
                <w:b/>
                <w:bCs/>
              </w:rPr>
              <w:t>20..</w:t>
            </w:r>
          </w:p>
        </w:tc>
        <w:tc>
          <w:tcPr>
            <w:tcW w:w="1985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E41C63" w:rsidRPr="00B45F0E" w:rsidTr="00C81487">
        <w:trPr>
          <w:trHeight w:hRule="exact" w:val="274"/>
        </w:trPr>
        <w:tc>
          <w:tcPr>
            <w:tcW w:w="2032" w:type="dxa"/>
            <w:vMerge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78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Calibri"/>
                <w:spacing w:val="-1"/>
                <w:position w:val="1"/>
              </w:rPr>
              <w:t xml:space="preserve">   b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e</w:t>
            </w:r>
            <w:r w:rsidRPr="00B45F0E">
              <w:rPr>
                <w:rFonts w:eastAsia="Times New Roman" w:cs="Calibri"/>
                <w:position w:val="1"/>
              </w:rPr>
              <w:t>ž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n</w:t>
            </w:r>
            <w:r w:rsidRPr="00B45F0E">
              <w:rPr>
                <w:rFonts w:eastAsia="Times New Roman" w:cs="Calibri"/>
                <w:position w:val="1"/>
              </w:rPr>
              <w:t>é</w:t>
            </w:r>
            <w:r w:rsidRPr="00B45F0E">
              <w:rPr>
                <w:rFonts w:eastAsia="Times New Roman" w:cs="Calibri"/>
                <w:spacing w:val="-6"/>
                <w:position w:val="1"/>
              </w:rPr>
              <w:t xml:space="preserve"> 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v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ýd</w:t>
            </w:r>
            <w:r w:rsidRPr="00B45F0E">
              <w:rPr>
                <w:rFonts w:eastAsia="Times New Roman" w:cs="Calibri"/>
                <w:spacing w:val="3"/>
                <w:position w:val="1"/>
              </w:rPr>
              <w:t>a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v</w:t>
            </w:r>
            <w:r w:rsidRPr="00B45F0E">
              <w:rPr>
                <w:rFonts w:eastAsia="Times New Roman" w:cs="Calibri"/>
                <w:position w:val="1"/>
              </w:rPr>
              <w:t>ky</w:t>
            </w:r>
          </w:p>
        </w:tc>
        <w:tc>
          <w:tcPr>
            <w:tcW w:w="1843" w:type="dxa"/>
          </w:tcPr>
          <w:p w:rsidR="00E41C63" w:rsidRPr="0007514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20"/>
              <w:rPr>
                <w:rFonts w:eastAsia="Times New Roman" w:cs="Calibri"/>
              </w:rPr>
            </w:pPr>
            <w:r w:rsidRPr="00B45F0E">
              <w:rPr>
                <w:rFonts w:eastAsia="Times New Roman" w:cs="Calibri"/>
                <w:position w:val="1"/>
              </w:rPr>
              <w:t xml:space="preserve"> </w:t>
            </w:r>
            <w:r>
              <w:rPr>
                <w:rFonts w:eastAsia="Times New Roman" w:cs="Calibri"/>
                <w:position w:val="1"/>
              </w:rPr>
              <w:t>k</w:t>
            </w:r>
            <w:r w:rsidRPr="00B45F0E">
              <w:rPr>
                <w:rFonts w:eastAsia="Times New Roman" w:cs="Calibri"/>
                <w:position w:val="1"/>
              </w:rPr>
              <w:t>a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p</w:t>
            </w:r>
            <w:r w:rsidRPr="00B45F0E">
              <w:rPr>
                <w:rFonts w:eastAsia="Times New Roman" w:cs="Calibri"/>
                <w:position w:val="1"/>
              </w:rPr>
              <w:t>it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á</w:t>
            </w:r>
            <w:r w:rsidRPr="00B45F0E">
              <w:rPr>
                <w:rFonts w:eastAsia="Times New Roman" w:cs="Calibri"/>
                <w:position w:val="1"/>
              </w:rPr>
              <w:t>lo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v</w:t>
            </w:r>
            <w:r>
              <w:rPr>
                <w:rFonts w:eastAsia="Times New Roman" w:cs="Calibri"/>
                <w:position w:val="1"/>
              </w:rPr>
              <w:t>é</w:t>
            </w:r>
            <w:r w:rsidRPr="00B45F0E">
              <w:rPr>
                <w:rFonts w:eastAsia="Times New Roman" w:cs="Calibri"/>
                <w:spacing w:val="-1"/>
              </w:rPr>
              <w:t xml:space="preserve"> v</w:t>
            </w:r>
            <w:r w:rsidRPr="00B45F0E">
              <w:rPr>
                <w:rFonts w:eastAsia="Times New Roman" w:cs="Calibri"/>
                <w:spacing w:val="1"/>
              </w:rPr>
              <w:t>ýd</w:t>
            </w:r>
            <w:r w:rsidRPr="00B45F0E">
              <w:rPr>
                <w:rFonts w:eastAsia="Times New Roman" w:cs="Calibri"/>
              </w:rPr>
              <w:t>a</w:t>
            </w:r>
            <w:r w:rsidRPr="00B45F0E">
              <w:rPr>
                <w:rFonts w:eastAsia="Times New Roman" w:cs="Calibri"/>
                <w:spacing w:val="-1"/>
              </w:rPr>
              <w:t>v</w:t>
            </w:r>
            <w:r w:rsidRPr="00B45F0E">
              <w:rPr>
                <w:rFonts w:eastAsia="Times New Roman" w:cs="Calibri"/>
              </w:rPr>
              <w:t>ky</w:t>
            </w:r>
          </w:p>
        </w:tc>
        <w:tc>
          <w:tcPr>
            <w:tcW w:w="1701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Calibri"/>
                <w:spacing w:val="-1"/>
                <w:position w:val="1"/>
              </w:rPr>
              <w:t xml:space="preserve">   b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e</w:t>
            </w:r>
            <w:r w:rsidRPr="00B45F0E">
              <w:rPr>
                <w:rFonts w:eastAsia="Times New Roman" w:cs="Calibri"/>
                <w:position w:val="1"/>
              </w:rPr>
              <w:t>ž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n</w:t>
            </w:r>
            <w:r w:rsidRPr="00B45F0E">
              <w:rPr>
                <w:rFonts w:eastAsia="Times New Roman" w:cs="Calibri"/>
                <w:position w:val="1"/>
              </w:rPr>
              <w:t>é</w:t>
            </w:r>
            <w:r w:rsidRPr="00B45F0E">
              <w:rPr>
                <w:rFonts w:eastAsia="Times New Roman" w:cs="Calibri"/>
                <w:spacing w:val="-6"/>
                <w:position w:val="1"/>
              </w:rPr>
              <w:t xml:space="preserve"> 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v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ýd</w:t>
            </w:r>
            <w:r w:rsidRPr="00B45F0E">
              <w:rPr>
                <w:rFonts w:eastAsia="Times New Roman" w:cs="Calibri"/>
                <w:spacing w:val="3"/>
                <w:position w:val="1"/>
              </w:rPr>
              <w:t>a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v</w:t>
            </w:r>
            <w:r w:rsidRPr="00B45F0E">
              <w:rPr>
                <w:rFonts w:eastAsia="Times New Roman" w:cs="Calibri"/>
                <w:position w:val="1"/>
              </w:rPr>
              <w:t>ky</w:t>
            </w:r>
          </w:p>
        </w:tc>
        <w:tc>
          <w:tcPr>
            <w:tcW w:w="1985" w:type="dxa"/>
          </w:tcPr>
          <w:p w:rsidR="00E41C63" w:rsidRPr="0007514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20"/>
              <w:rPr>
                <w:rFonts w:eastAsia="Times New Roman" w:cs="Calibri"/>
              </w:rPr>
            </w:pPr>
            <w:r>
              <w:rPr>
                <w:rFonts w:eastAsia="Times New Roman" w:cs="Calibri"/>
                <w:position w:val="1"/>
              </w:rPr>
              <w:t xml:space="preserve"> k</w:t>
            </w:r>
            <w:r w:rsidRPr="00B45F0E">
              <w:rPr>
                <w:rFonts w:eastAsia="Times New Roman" w:cs="Calibri"/>
                <w:position w:val="1"/>
              </w:rPr>
              <w:t>a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p</w:t>
            </w:r>
            <w:r w:rsidRPr="00B45F0E">
              <w:rPr>
                <w:rFonts w:eastAsia="Times New Roman" w:cs="Calibri"/>
                <w:position w:val="1"/>
              </w:rPr>
              <w:t>it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á</w:t>
            </w:r>
            <w:r w:rsidRPr="00B45F0E">
              <w:rPr>
                <w:rFonts w:eastAsia="Times New Roman" w:cs="Calibri"/>
                <w:position w:val="1"/>
              </w:rPr>
              <w:t>lo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v</w:t>
            </w:r>
            <w:r w:rsidRPr="00B45F0E">
              <w:rPr>
                <w:rFonts w:eastAsia="Times New Roman" w:cs="Calibri"/>
                <w:position w:val="1"/>
              </w:rPr>
              <w:t>é</w:t>
            </w:r>
            <w:r>
              <w:rPr>
                <w:rFonts w:eastAsia="Times New Roman" w:cs="Calibri"/>
              </w:rPr>
              <w:t xml:space="preserve"> </w:t>
            </w:r>
            <w:r w:rsidRPr="00B45F0E">
              <w:rPr>
                <w:rFonts w:eastAsia="Times New Roman" w:cs="Calibri"/>
                <w:spacing w:val="-1"/>
              </w:rPr>
              <w:t>v</w:t>
            </w:r>
            <w:r w:rsidRPr="00B45F0E">
              <w:rPr>
                <w:rFonts w:eastAsia="Times New Roman" w:cs="Calibri"/>
                <w:spacing w:val="1"/>
              </w:rPr>
              <w:t>ýd</w:t>
            </w:r>
            <w:r w:rsidRPr="00B45F0E">
              <w:rPr>
                <w:rFonts w:eastAsia="Times New Roman" w:cs="Calibri"/>
              </w:rPr>
              <w:t>a</w:t>
            </w:r>
            <w:r w:rsidRPr="00B45F0E">
              <w:rPr>
                <w:rFonts w:eastAsia="Times New Roman" w:cs="Calibri"/>
                <w:spacing w:val="-1"/>
              </w:rPr>
              <w:t>v</w:t>
            </w:r>
            <w:r w:rsidRPr="00B45F0E">
              <w:rPr>
                <w:rFonts w:eastAsia="Times New Roman" w:cs="Calibri"/>
              </w:rPr>
              <w:t>ky</w:t>
            </w:r>
          </w:p>
        </w:tc>
      </w:tr>
      <w:tr w:rsidR="00E41C63" w:rsidRPr="00B45F0E" w:rsidTr="00C81487">
        <w:trPr>
          <w:trHeight w:hRule="exact" w:val="309"/>
        </w:trPr>
        <w:tc>
          <w:tcPr>
            <w:tcW w:w="2032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34" w:right="-20"/>
              <w:rPr>
                <w:rFonts w:eastAsia="Times New Roman" w:cs="Times New Roman"/>
              </w:rPr>
            </w:pPr>
            <w:r w:rsidRPr="00B45F0E">
              <w:rPr>
                <w:rFonts w:eastAsia="Times New Roman" w:cs="Calibri"/>
                <w:position w:val="1"/>
              </w:rPr>
              <w:t>v</w:t>
            </w:r>
            <w:r w:rsidRPr="00B45F0E">
              <w:rPr>
                <w:rFonts w:eastAsia="Times New Roman" w:cs="Calibri"/>
                <w:spacing w:val="-2"/>
                <w:position w:val="1"/>
              </w:rPr>
              <w:t xml:space="preserve"> </w:t>
            </w:r>
            <w:r w:rsidRPr="00B45F0E">
              <w:rPr>
                <w:rFonts w:eastAsia="Times New Roman" w:cs="Calibri"/>
                <w:spacing w:val="2"/>
                <w:position w:val="1"/>
              </w:rPr>
              <w:t>E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U</w:t>
            </w:r>
            <w:r w:rsidRPr="00B45F0E">
              <w:rPr>
                <w:rFonts w:eastAsia="Times New Roman" w:cs="Calibri"/>
                <w:position w:val="1"/>
              </w:rPr>
              <w:t>R</w:t>
            </w:r>
            <w:r w:rsidRPr="00B45F0E">
              <w:rPr>
                <w:rFonts w:eastAsia="Times New Roman" w:cs="Calibri"/>
                <w:spacing w:val="-3"/>
                <w:position w:val="1"/>
              </w:rPr>
              <w:t xml:space="preserve"> 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b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e</w:t>
            </w:r>
            <w:r w:rsidRPr="00B45F0E">
              <w:rPr>
                <w:rFonts w:eastAsia="Times New Roman" w:cs="Calibri"/>
                <w:position w:val="1"/>
              </w:rPr>
              <w:t>z</w:t>
            </w:r>
            <w:r w:rsidRPr="00B45F0E">
              <w:rPr>
                <w:rFonts w:eastAsia="Times New Roman" w:cs="Calibri"/>
                <w:spacing w:val="-2"/>
                <w:position w:val="1"/>
              </w:rPr>
              <w:t xml:space="preserve"> </w:t>
            </w:r>
            <w:r w:rsidRPr="00B45F0E">
              <w:rPr>
                <w:rFonts w:eastAsia="Times New Roman" w:cs="Calibri"/>
                <w:position w:val="1"/>
              </w:rPr>
              <w:t>DPH</w:t>
            </w:r>
          </w:p>
        </w:tc>
        <w:tc>
          <w:tcPr>
            <w:tcW w:w="1878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41C63" w:rsidRPr="00B45F0E" w:rsidTr="00C81487">
        <w:trPr>
          <w:trHeight w:hRule="exact" w:val="308"/>
        </w:trPr>
        <w:tc>
          <w:tcPr>
            <w:tcW w:w="2032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34" w:right="-20"/>
              <w:rPr>
                <w:rFonts w:eastAsia="Times New Roman" w:cs="Times New Roman"/>
              </w:rPr>
            </w:pPr>
            <w:r>
              <w:rPr>
                <w:rFonts w:eastAsia="Times New Roman" w:cs="Calibri"/>
                <w:position w:val="1"/>
              </w:rPr>
              <w:t>s</w:t>
            </w:r>
            <w:r w:rsidRPr="00B45F0E">
              <w:rPr>
                <w:rFonts w:eastAsia="Times New Roman" w:cs="Calibri"/>
                <w:position w:val="1"/>
              </w:rPr>
              <w:t>a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d</w:t>
            </w:r>
            <w:r w:rsidRPr="00B45F0E">
              <w:rPr>
                <w:rFonts w:eastAsia="Times New Roman" w:cs="Calibri"/>
                <w:position w:val="1"/>
              </w:rPr>
              <w:t>z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b</w:t>
            </w:r>
            <w:r w:rsidRPr="00B45F0E">
              <w:rPr>
                <w:rFonts w:eastAsia="Times New Roman" w:cs="Calibri"/>
                <w:position w:val="1"/>
              </w:rPr>
              <w:t>a</w:t>
            </w:r>
            <w:r w:rsidRPr="00B45F0E">
              <w:rPr>
                <w:rFonts w:eastAsia="Times New Roman" w:cs="Calibri"/>
                <w:spacing w:val="-5"/>
                <w:position w:val="1"/>
              </w:rPr>
              <w:t xml:space="preserve"> </w:t>
            </w:r>
            <w:r w:rsidRPr="00B45F0E">
              <w:rPr>
                <w:rFonts w:eastAsia="Times New Roman" w:cs="Calibri"/>
                <w:position w:val="1"/>
              </w:rPr>
              <w:t>DPH</w:t>
            </w:r>
            <w:r>
              <w:rPr>
                <w:rFonts w:eastAsia="Times New Roman" w:cs="Calibri"/>
                <w:position w:val="1"/>
              </w:rPr>
              <w:t xml:space="preserve"> 20%</w:t>
            </w:r>
          </w:p>
        </w:tc>
        <w:tc>
          <w:tcPr>
            <w:tcW w:w="1878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41C63" w:rsidRPr="00B45F0E" w:rsidTr="00C81487">
        <w:trPr>
          <w:trHeight w:hRule="exact" w:val="307"/>
        </w:trPr>
        <w:tc>
          <w:tcPr>
            <w:tcW w:w="2032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34" w:right="-20"/>
              <w:rPr>
                <w:rFonts w:eastAsia="Times New Roman" w:cs="Times New Roman"/>
              </w:rPr>
            </w:pPr>
            <w:r>
              <w:rPr>
                <w:rFonts w:eastAsia="Times New Roman" w:cs="Calibri"/>
                <w:position w:val="1"/>
              </w:rPr>
              <w:t>S</w:t>
            </w:r>
            <w:r w:rsidRPr="00B45F0E">
              <w:rPr>
                <w:rFonts w:eastAsia="Times New Roman" w:cs="Calibri"/>
                <w:position w:val="1"/>
              </w:rPr>
              <w:t>POLU</w:t>
            </w:r>
          </w:p>
        </w:tc>
        <w:tc>
          <w:tcPr>
            <w:tcW w:w="1878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41C63" w:rsidRPr="00B45F0E" w:rsidTr="00C81487">
        <w:trPr>
          <w:trHeight w:hRule="exact" w:val="308"/>
        </w:trPr>
        <w:tc>
          <w:tcPr>
            <w:tcW w:w="2032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-20"/>
              <w:rPr>
                <w:rFonts w:eastAsia="Times New Roman" w:cs="Times New Roman"/>
              </w:rPr>
            </w:pPr>
            <w:r w:rsidRPr="00B45F0E">
              <w:rPr>
                <w:rFonts w:eastAsia="Times New Roman" w:cs="Calibri"/>
              </w:rPr>
              <w:t>S</w:t>
            </w:r>
            <w:r w:rsidRPr="00B45F0E">
              <w:rPr>
                <w:rFonts w:eastAsia="Times New Roman" w:cs="Calibri"/>
                <w:spacing w:val="1"/>
              </w:rPr>
              <w:t>p</w:t>
            </w:r>
            <w:r w:rsidRPr="00B45F0E">
              <w:rPr>
                <w:rFonts w:eastAsia="Times New Roman" w:cs="Calibri"/>
              </w:rPr>
              <w:t>ô</w:t>
            </w:r>
            <w:r w:rsidRPr="00B45F0E">
              <w:rPr>
                <w:rFonts w:eastAsia="Times New Roman" w:cs="Calibri"/>
                <w:spacing w:val="-1"/>
              </w:rPr>
              <w:t>s</w:t>
            </w:r>
            <w:r w:rsidRPr="00B45F0E">
              <w:rPr>
                <w:rFonts w:eastAsia="Times New Roman" w:cs="Calibri"/>
              </w:rPr>
              <w:t>ob</w:t>
            </w:r>
            <w:r w:rsidRPr="00B45F0E">
              <w:rPr>
                <w:rFonts w:eastAsia="Times New Roman" w:cs="Calibri"/>
                <w:spacing w:val="-5"/>
              </w:rPr>
              <w:t xml:space="preserve"> </w:t>
            </w:r>
            <w:r w:rsidRPr="00B45F0E">
              <w:rPr>
                <w:rFonts w:eastAsia="Times New Roman" w:cs="Calibri"/>
                <w:spacing w:val="1"/>
              </w:rPr>
              <w:t>p</w:t>
            </w:r>
            <w:r w:rsidRPr="00B45F0E">
              <w:rPr>
                <w:rFonts w:eastAsia="Times New Roman" w:cs="Calibri"/>
              </w:rPr>
              <w:t>la</w:t>
            </w:r>
            <w:r w:rsidRPr="00B45F0E">
              <w:rPr>
                <w:rFonts w:eastAsia="Times New Roman" w:cs="Calibri"/>
                <w:spacing w:val="1"/>
              </w:rPr>
              <w:t>tb</w:t>
            </w:r>
            <w:r w:rsidRPr="00B45F0E">
              <w:rPr>
                <w:rFonts w:eastAsia="Times New Roman" w:cs="Calibri"/>
              </w:rPr>
              <w:t>y</w:t>
            </w:r>
          </w:p>
        </w:tc>
        <w:tc>
          <w:tcPr>
            <w:tcW w:w="1878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Bankový prevod</w:t>
            </w:r>
          </w:p>
        </w:tc>
        <w:tc>
          <w:tcPr>
            <w:tcW w:w="1843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41C63" w:rsidRPr="00B45F0E" w:rsidTr="00C81487">
        <w:trPr>
          <w:trHeight w:hRule="exact" w:val="515"/>
        </w:trPr>
        <w:tc>
          <w:tcPr>
            <w:tcW w:w="2032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-20"/>
              <w:rPr>
                <w:rFonts w:eastAsia="Times New Roman" w:cs="Times New Roman"/>
              </w:rPr>
            </w:pPr>
            <w:r w:rsidRPr="00B45F0E">
              <w:rPr>
                <w:rFonts w:eastAsia="Times New Roman" w:cs="Calibri"/>
                <w:spacing w:val="1"/>
              </w:rPr>
              <w:t>N</w:t>
            </w:r>
            <w:r w:rsidRPr="00B45F0E">
              <w:rPr>
                <w:rFonts w:eastAsia="Times New Roman" w:cs="Calibri"/>
              </w:rPr>
              <w:t>árok</w:t>
            </w:r>
            <w:r>
              <w:rPr>
                <w:rFonts w:eastAsia="Times New Roman" w:cs="Calibri"/>
              </w:rPr>
              <w:t xml:space="preserve"> </w:t>
            </w:r>
            <w:r w:rsidRPr="00B45F0E">
              <w:rPr>
                <w:rFonts w:eastAsia="Times New Roman" w:cs="Calibri"/>
                <w:position w:val="1"/>
              </w:rPr>
              <w:t>z r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o</w:t>
            </w:r>
            <w:r w:rsidRPr="00B45F0E">
              <w:rPr>
                <w:rFonts w:eastAsia="Times New Roman" w:cs="Calibri"/>
                <w:position w:val="1"/>
              </w:rPr>
              <w:t>z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p</w:t>
            </w:r>
            <w:r w:rsidRPr="00B45F0E">
              <w:rPr>
                <w:rFonts w:eastAsia="Times New Roman" w:cs="Calibri"/>
                <w:position w:val="1"/>
              </w:rPr>
              <w:t>očtu</w:t>
            </w:r>
          </w:p>
        </w:tc>
        <w:tc>
          <w:tcPr>
            <w:tcW w:w="1878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:rsidR="00E41C63" w:rsidRDefault="00E41C63" w:rsidP="00E41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US"/>
        </w:rPr>
      </w:pPr>
    </w:p>
    <w:p w:rsidR="00E41C63" w:rsidRPr="00A80000" w:rsidRDefault="00E41C63" w:rsidP="00E41C63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both"/>
        <w:rPr>
          <w:rFonts w:eastAsia="Times New Roman" w:cs="Arial"/>
          <w:spacing w:val="1"/>
          <w:sz w:val="18"/>
          <w:lang w:eastAsia="en-US"/>
        </w:rPr>
      </w:pPr>
    </w:p>
    <w:p w:rsidR="00E41C63" w:rsidRPr="000820CD" w:rsidRDefault="00E41C63" w:rsidP="00E41C63">
      <w:pPr>
        <w:widowControl w:val="0"/>
        <w:autoSpaceDE w:val="0"/>
        <w:autoSpaceDN w:val="0"/>
        <w:adjustRightInd w:val="0"/>
        <w:spacing w:after="0" w:line="240" w:lineRule="auto"/>
        <w:ind w:left="-426" w:right="-20" w:hanging="141"/>
        <w:jc w:val="both"/>
        <w:rPr>
          <w:rFonts w:eastAsia="Times New Roman" w:cs="Arial"/>
          <w:bCs/>
          <w:i/>
          <w:color w:val="808080" w:themeColor="background1" w:themeShade="80"/>
          <w:spacing w:val="-1"/>
          <w:sz w:val="20"/>
          <w:szCs w:val="20"/>
          <w:lang w:eastAsia="en-US"/>
        </w:rPr>
      </w:pPr>
      <w:r>
        <w:rPr>
          <w:rFonts w:eastAsia="Times New Roman" w:cs="Arial"/>
          <w:b/>
          <w:bCs/>
          <w:lang w:eastAsia="en-US"/>
        </w:rPr>
        <w:t xml:space="preserve"> 8</w:t>
      </w:r>
      <w:r w:rsidRPr="00B45F0E">
        <w:rPr>
          <w:rFonts w:eastAsia="Times New Roman" w:cs="Arial"/>
          <w:b/>
          <w:bCs/>
          <w:lang w:eastAsia="en-US"/>
        </w:rPr>
        <w:t>. Podp</w:t>
      </w:r>
      <w:r w:rsidRPr="00B45F0E">
        <w:rPr>
          <w:rFonts w:eastAsia="Times New Roman" w:cs="Arial"/>
          <w:b/>
          <w:bCs/>
          <w:spacing w:val="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som</w:t>
      </w:r>
      <w:r w:rsidRPr="00B45F0E">
        <w:rPr>
          <w:rFonts w:eastAsia="Times New Roman" w:cs="Arial"/>
          <w:b/>
          <w:bCs/>
          <w:spacing w:val="-2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po</w:t>
      </w:r>
      <w:r w:rsidRPr="00B45F0E">
        <w:rPr>
          <w:rFonts w:eastAsia="Times New Roman" w:cs="Arial"/>
          <w:b/>
          <w:bCs/>
          <w:spacing w:val="1"/>
          <w:lang w:eastAsia="en-US"/>
        </w:rPr>
        <w:t>t</w:t>
      </w:r>
      <w:r w:rsidRPr="00B45F0E">
        <w:rPr>
          <w:rFonts w:eastAsia="Times New Roman" w:cs="Arial"/>
          <w:b/>
          <w:bCs/>
          <w:spacing w:val="-3"/>
          <w:lang w:eastAsia="en-US"/>
        </w:rPr>
        <w:t>v</w:t>
      </w:r>
      <w:r w:rsidRPr="00B45F0E">
        <w:rPr>
          <w:rFonts w:eastAsia="Times New Roman" w:cs="Arial"/>
          <w:b/>
          <w:bCs/>
          <w:spacing w:val="1"/>
          <w:lang w:eastAsia="en-US"/>
        </w:rPr>
        <w:t>r</w:t>
      </w:r>
      <w:r w:rsidRPr="00B45F0E">
        <w:rPr>
          <w:rFonts w:eastAsia="Times New Roman" w:cs="Arial"/>
          <w:b/>
          <w:bCs/>
          <w:lang w:eastAsia="en-US"/>
        </w:rPr>
        <w:t>dz</w:t>
      </w:r>
      <w:r w:rsidRPr="00B45F0E">
        <w:rPr>
          <w:rFonts w:eastAsia="Times New Roman" w:cs="Arial"/>
          <w:b/>
          <w:bCs/>
          <w:spacing w:val="-1"/>
          <w:lang w:eastAsia="en-US"/>
        </w:rPr>
        <w:t>u</w:t>
      </w:r>
      <w:r w:rsidRPr="00B45F0E">
        <w:rPr>
          <w:rFonts w:eastAsia="Times New Roman" w:cs="Arial"/>
          <w:b/>
          <w:bCs/>
          <w:spacing w:val="1"/>
          <w:lang w:eastAsia="en-US"/>
        </w:rPr>
        <w:t>j</w:t>
      </w:r>
      <w:r w:rsidRPr="00B45F0E">
        <w:rPr>
          <w:rFonts w:eastAsia="Times New Roman" w:cs="Arial"/>
          <w:b/>
          <w:bCs/>
          <w:spacing w:val="-1"/>
          <w:lang w:eastAsia="en-US"/>
        </w:rPr>
        <w:t>em</w:t>
      </w:r>
      <w:r w:rsidRPr="00B45F0E">
        <w:rPr>
          <w:rFonts w:eastAsia="Times New Roman" w:cs="Arial"/>
          <w:b/>
          <w:bCs/>
          <w:lang w:eastAsia="en-US"/>
        </w:rPr>
        <w:t>,</w:t>
      </w:r>
      <w:r w:rsidRPr="00B45F0E">
        <w:rPr>
          <w:rFonts w:eastAsia="Times New Roman" w:cs="Arial"/>
          <w:b/>
          <w:bCs/>
          <w:spacing w:val="-1"/>
          <w:lang w:eastAsia="en-US"/>
        </w:rPr>
        <w:t xml:space="preserve"> </w:t>
      </w:r>
      <w:r>
        <w:rPr>
          <w:rFonts w:eastAsia="Times New Roman" w:cs="Arial"/>
          <w:b/>
          <w:bCs/>
          <w:spacing w:val="-1"/>
          <w:lang w:eastAsia="en-US"/>
        </w:rPr>
        <w:t xml:space="preserve">že finančné zdroje sú k dispozícií </w:t>
      </w:r>
      <w:r w:rsidRPr="000820CD">
        <w:rPr>
          <w:rFonts w:eastAsia="Times New Roman" w:cs="Arial"/>
          <w:bCs/>
          <w:i/>
          <w:color w:val="808080" w:themeColor="background1" w:themeShade="80"/>
          <w:spacing w:val="-1"/>
          <w:sz w:val="20"/>
          <w:szCs w:val="20"/>
          <w:lang w:eastAsia="en-US"/>
        </w:rPr>
        <w:t>(Vyplní ekonomický útvar FCHPT STU,</w:t>
      </w:r>
    </w:p>
    <w:p w:rsidR="00E41C63" w:rsidRPr="000820CD" w:rsidRDefault="00E41C63" w:rsidP="00E41C63">
      <w:pPr>
        <w:widowControl w:val="0"/>
        <w:autoSpaceDE w:val="0"/>
        <w:autoSpaceDN w:val="0"/>
        <w:adjustRightInd w:val="0"/>
        <w:spacing w:after="0" w:line="240" w:lineRule="auto"/>
        <w:ind w:left="-426" w:right="-20" w:hanging="141"/>
        <w:jc w:val="both"/>
        <w:rPr>
          <w:rFonts w:eastAsia="Times New Roman" w:cs="Arial"/>
          <w:bCs/>
          <w:i/>
          <w:color w:val="808080" w:themeColor="background1" w:themeShade="80"/>
          <w:spacing w:val="-1"/>
          <w:lang w:eastAsia="en-US"/>
        </w:rPr>
      </w:pPr>
      <w:r w:rsidRPr="000820CD">
        <w:rPr>
          <w:rFonts w:eastAsia="Times New Roman" w:cs="Arial"/>
          <w:bCs/>
          <w:i/>
          <w:color w:val="808080" w:themeColor="background1" w:themeShade="80"/>
          <w:spacing w:val="-1"/>
          <w:sz w:val="20"/>
          <w:szCs w:val="20"/>
          <w:lang w:eastAsia="en-US"/>
        </w:rPr>
        <w:t xml:space="preserve">      v prípade  projektov zamestnanec zodpovedný za finančné zdroje projektu.)</w:t>
      </w:r>
    </w:p>
    <w:tbl>
      <w:tblPr>
        <w:tblW w:w="9432" w:type="dxa"/>
        <w:tblInd w:w="-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9"/>
        <w:gridCol w:w="5073"/>
      </w:tblGrid>
      <w:tr w:rsidR="00E41C63" w:rsidRPr="00B45F0E" w:rsidTr="00C81487">
        <w:trPr>
          <w:trHeight w:hRule="exact" w:val="36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Dátum: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01.01.20..</w:t>
            </w:r>
          </w:p>
        </w:tc>
      </w:tr>
      <w:tr w:rsidR="00E41C63" w:rsidRPr="00B45F0E" w:rsidTr="00C81487">
        <w:trPr>
          <w:trHeight w:hRule="exact" w:val="70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M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en</w:t>
            </w:r>
            <w:r w:rsidRPr="00B45F0E">
              <w:rPr>
                <w:rFonts w:eastAsia="Times New Roman" w:cs="Arial"/>
                <w:lang w:eastAsia="en-US"/>
              </w:rPr>
              <w:t xml:space="preserve">o, 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r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ie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z</w:t>
            </w:r>
            <w:r w:rsidRPr="00B45F0E">
              <w:rPr>
                <w:rFonts w:eastAsia="Times New Roman" w:cs="Arial"/>
                <w:lang w:eastAsia="en-US"/>
              </w:rPr>
              <w:t>vi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k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>
              <w:rPr>
                <w:rFonts w:eastAsia="Times New Roman" w:cs="Arial"/>
                <w:spacing w:val="1"/>
                <w:lang w:eastAsia="en-US"/>
              </w:rPr>
              <w:t>:</w:t>
            </w:r>
            <w:r>
              <w:rPr>
                <w:rFonts w:eastAsia="Times New Roman" w:cs="Arial"/>
                <w:lang w:eastAsia="en-US"/>
              </w:rPr>
              <w:t xml:space="preserve"> </w:t>
            </w:r>
          </w:p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001B4A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d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:</w:t>
            </w:r>
          </w:p>
        </w:tc>
      </w:tr>
    </w:tbl>
    <w:p w:rsidR="00E41C63" w:rsidRDefault="00E41C63" w:rsidP="00E41C6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Arial"/>
          <w:b/>
          <w:bCs/>
          <w:lang w:eastAsia="en-US"/>
        </w:rPr>
      </w:pPr>
    </w:p>
    <w:p w:rsidR="00E41C63" w:rsidRPr="00B45F0E" w:rsidRDefault="00E41C63" w:rsidP="00E41C63">
      <w:pPr>
        <w:widowControl w:val="0"/>
        <w:autoSpaceDE w:val="0"/>
        <w:autoSpaceDN w:val="0"/>
        <w:adjustRightInd w:val="0"/>
        <w:spacing w:after="0" w:line="240" w:lineRule="auto"/>
        <w:ind w:left="-284" w:right="-20" w:hanging="283"/>
        <w:rPr>
          <w:rFonts w:eastAsia="Times New Roman" w:cs="Arial"/>
          <w:lang w:eastAsia="en-US"/>
        </w:rPr>
      </w:pPr>
      <w:r>
        <w:rPr>
          <w:rFonts w:eastAsia="Times New Roman" w:cs="Arial"/>
          <w:b/>
          <w:bCs/>
          <w:lang w:eastAsia="en-US"/>
        </w:rPr>
        <w:t xml:space="preserve"> 9.</w:t>
      </w:r>
      <w:r w:rsidRPr="00B45F0E">
        <w:rPr>
          <w:rFonts w:eastAsia="Times New Roman" w:cs="Arial"/>
          <w:b/>
          <w:bCs/>
          <w:lang w:eastAsia="en-US"/>
        </w:rPr>
        <w:t xml:space="preserve"> </w:t>
      </w:r>
      <w:r>
        <w:rPr>
          <w:rFonts w:eastAsia="Times New Roman" w:cs="Arial"/>
          <w:b/>
          <w:bCs/>
          <w:lang w:eastAsia="en-US"/>
        </w:rPr>
        <w:t>D</w:t>
      </w:r>
      <w:r w:rsidRPr="00B45F0E">
        <w:rPr>
          <w:rFonts w:eastAsia="Times New Roman" w:cs="Arial"/>
          <w:b/>
          <w:bCs/>
          <w:lang w:eastAsia="en-US"/>
        </w:rPr>
        <w:t>o</w:t>
      </w:r>
      <w:r w:rsidRPr="00B45F0E">
        <w:rPr>
          <w:rFonts w:eastAsia="Times New Roman" w:cs="Arial"/>
          <w:b/>
          <w:bCs/>
          <w:spacing w:val="1"/>
          <w:lang w:eastAsia="en-US"/>
        </w:rPr>
        <w:t>r</w:t>
      </w:r>
      <w:r w:rsidRPr="00B45F0E">
        <w:rPr>
          <w:rFonts w:eastAsia="Times New Roman" w:cs="Arial"/>
          <w:b/>
          <w:bCs/>
          <w:spacing w:val="-2"/>
          <w:lang w:eastAsia="en-US"/>
        </w:rPr>
        <w:t>u</w:t>
      </w:r>
      <w:r w:rsidRPr="00B45F0E">
        <w:rPr>
          <w:rFonts w:eastAsia="Times New Roman" w:cs="Arial"/>
          <w:b/>
          <w:bCs/>
          <w:lang w:eastAsia="en-US"/>
        </w:rPr>
        <w:t>čené</w:t>
      </w:r>
      <w:r w:rsidRPr="00B45F0E">
        <w:rPr>
          <w:rFonts w:eastAsia="Times New Roman" w:cs="Arial"/>
          <w:b/>
          <w:bCs/>
          <w:spacing w:val="2"/>
          <w:lang w:eastAsia="en-US"/>
        </w:rPr>
        <w:t xml:space="preserve"> </w:t>
      </w:r>
      <w:r>
        <w:rPr>
          <w:rFonts w:eastAsia="Times New Roman" w:cs="Arial"/>
          <w:b/>
          <w:bCs/>
          <w:spacing w:val="2"/>
          <w:lang w:eastAsia="en-US"/>
        </w:rPr>
        <w:t xml:space="preserve">na kontrolu zamestnancovi poverenému na výkon pre verejné obstarávanie </w:t>
      </w:r>
    </w:p>
    <w:tbl>
      <w:tblPr>
        <w:tblW w:w="9432" w:type="dxa"/>
        <w:tblInd w:w="-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4951"/>
      </w:tblGrid>
      <w:tr w:rsidR="00E41C63" w:rsidRPr="00B45F0E" w:rsidTr="00C81487">
        <w:trPr>
          <w:trHeight w:hRule="exact" w:val="418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Dát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u</w:t>
            </w:r>
            <w:r w:rsidRPr="00B45F0E">
              <w:rPr>
                <w:rFonts w:eastAsia="Times New Roman" w:cs="Arial"/>
                <w:lang w:eastAsia="en-US"/>
              </w:rPr>
              <w:t>m:</w:t>
            </w:r>
            <w:r>
              <w:rPr>
                <w:rFonts w:eastAsia="Times New Roman" w:cs="Arial"/>
                <w:lang w:eastAsia="en-US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01.01. 20...</w:t>
            </w:r>
          </w:p>
        </w:tc>
      </w:tr>
      <w:tr w:rsidR="00E41C63" w:rsidRPr="00B45F0E" w:rsidTr="00C81487">
        <w:trPr>
          <w:trHeight w:hRule="exact" w:val="577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M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en</w:t>
            </w:r>
            <w:r w:rsidRPr="00B45F0E">
              <w:rPr>
                <w:rFonts w:eastAsia="Times New Roman" w:cs="Arial"/>
                <w:lang w:eastAsia="en-US"/>
              </w:rPr>
              <w:t xml:space="preserve">o, 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r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ie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z</w:t>
            </w:r>
            <w:r w:rsidRPr="00B45F0E">
              <w:rPr>
                <w:rFonts w:eastAsia="Times New Roman" w:cs="Arial"/>
                <w:lang w:eastAsia="en-US"/>
              </w:rPr>
              <w:t>vi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k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>
              <w:rPr>
                <w:rFonts w:eastAsia="Times New Roman" w:cs="Arial"/>
                <w:spacing w:val="1"/>
                <w:lang w:eastAsia="en-US"/>
              </w:rPr>
              <w:t>:</w:t>
            </w:r>
          </w:p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d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:</w:t>
            </w:r>
          </w:p>
        </w:tc>
      </w:tr>
    </w:tbl>
    <w:p w:rsidR="00E41C63" w:rsidRDefault="00E41C63" w:rsidP="00E41C63">
      <w:pPr>
        <w:spacing w:after="0"/>
        <w:rPr>
          <w:rFonts w:ascii="Calibri" w:hAnsi="Calibri"/>
        </w:rPr>
      </w:pPr>
    </w:p>
    <w:p w:rsidR="00E41C63" w:rsidRPr="00DF1B5C" w:rsidRDefault="00E41C63" w:rsidP="00E41C63">
      <w:pPr>
        <w:spacing w:after="0"/>
        <w:ind w:hanging="426"/>
        <w:rPr>
          <w:rFonts w:ascii="Calibri" w:hAnsi="Calibri"/>
        </w:rPr>
      </w:pPr>
      <w:r>
        <w:rPr>
          <w:rFonts w:eastAsia="Times New Roman" w:cs="Arial"/>
          <w:b/>
          <w:bCs/>
          <w:lang w:eastAsia="en-US"/>
        </w:rPr>
        <w:t>10. S</w:t>
      </w:r>
      <w:r w:rsidRPr="001E1D80">
        <w:rPr>
          <w:rFonts w:eastAsia="Times New Roman" w:cs="Arial"/>
          <w:b/>
          <w:bCs/>
          <w:spacing w:val="1"/>
          <w:lang w:eastAsia="en-US"/>
        </w:rPr>
        <w:t>ú</w:t>
      </w:r>
      <w:r w:rsidRPr="001E1D80">
        <w:rPr>
          <w:rFonts w:eastAsia="Times New Roman" w:cs="Arial"/>
          <w:b/>
          <w:bCs/>
          <w:lang w:eastAsia="en-US"/>
        </w:rPr>
        <w:t>h</w:t>
      </w:r>
      <w:r w:rsidRPr="001E1D80">
        <w:rPr>
          <w:rFonts w:eastAsia="Times New Roman" w:cs="Arial"/>
          <w:b/>
          <w:bCs/>
          <w:spacing w:val="1"/>
          <w:lang w:eastAsia="en-US"/>
        </w:rPr>
        <w:t>l</w:t>
      </w:r>
      <w:r w:rsidRPr="001E1D80">
        <w:rPr>
          <w:rFonts w:eastAsia="Times New Roman" w:cs="Arial"/>
          <w:b/>
          <w:bCs/>
          <w:spacing w:val="-1"/>
          <w:lang w:eastAsia="en-US"/>
        </w:rPr>
        <w:t>a</w:t>
      </w:r>
      <w:r w:rsidRPr="001E1D80">
        <w:rPr>
          <w:rFonts w:eastAsia="Times New Roman" w:cs="Arial"/>
          <w:b/>
          <w:bCs/>
          <w:lang w:eastAsia="en-US"/>
        </w:rPr>
        <w:t>s</w:t>
      </w:r>
      <w:r>
        <w:rPr>
          <w:rFonts w:eastAsia="Times New Roman" w:cs="Arial"/>
          <w:b/>
          <w:bCs/>
          <w:lang w:eastAsia="en-US"/>
        </w:rPr>
        <w:t>/nesúhlas tajomníka FCHPT STU</w:t>
      </w:r>
      <w:r w:rsidRPr="00B45F0E">
        <w:rPr>
          <w:rFonts w:eastAsia="Times New Roman" w:cs="Arial"/>
          <w:b/>
          <w:bCs/>
          <w:spacing w:val="-1"/>
          <w:lang w:eastAsia="en-US"/>
        </w:rPr>
        <w:t xml:space="preserve"> </w:t>
      </w:r>
    </w:p>
    <w:tbl>
      <w:tblPr>
        <w:tblW w:w="9432" w:type="dxa"/>
        <w:tblInd w:w="-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4965"/>
      </w:tblGrid>
      <w:tr w:rsidR="00E41C63" w:rsidRPr="00B45F0E" w:rsidTr="00C81487">
        <w:trPr>
          <w:trHeight w:hRule="exact" w:val="41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Dát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u</w:t>
            </w:r>
            <w:r w:rsidRPr="00B45F0E">
              <w:rPr>
                <w:rFonts w:eastAsia="Times New Roman" w:cs="Arial"/>
                <w:lang w:eastAsia="en-US"/>
              </w:rPr>
              <w:t>m:</w:t>
            </w:r>
            <w:r>
              <w:rPr>
                <w:rFonts w:eastAsia="Times New Roman" w:cs="Arial"/>
                <w:lang w:eastAsia="en-US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01.01. 20...</w:t>
            </w:r>
          </w:p>
        </w:tc>
      </w:tr>
      <w:tr w:rsidR="00E41C63" w:rsidRPr="00B45F0E" w:rsidTr="00C81487">
        <w:trPr>
          <w:trHeight w:hRule="exact" w:val="61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M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en</w:t>
            </w:r>
            <w:r w:rsidRPr="00B45F0E">
              <w:rPr>
                <w:rFonts w:eastAsia="Times New Roman" w:cs="Arial"/>
                <w:lang w:eastAsia="en-US"/>
              </w:rPr>
              <w:t xml:space="preserve">o, 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r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ie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z</w:t>
            </w:r>
            <w:r w:rsidRPr="00B45F0E">
              <w:rPr>
                <w:rFonts w:eastAsia="Times New Roman" w:cs="Arial"/>
                <w:lang w:eastAsia="en-US"/>
              </w:rPr>
              <w:t>vi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k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>
              <w:rPr>
                <w:rFonts w:eastAsia="Times New Roman" w:cs="Arial"/>
                <w:lang w:eastAsia="en-US"/>
              </w:rPr>
              <w:t>:</w:t>
            </w:r>
          </w:p>
          <w:p w:rsidR="00E41C63" w:rsidRPr="00B45F0E" w:rsidRDefault="00E41C63" w:rsidP="00C81487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63" w:rsidRPr="00B45F0E" w:rsidRDefault="00E41C63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d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:</w:t>
            </w:r>
          </w:p>
        </w:tc>
      </w:tr>
    </w:tbl>
    <w:p w:rsidR="00E41C63" w:rsidRDefault="00E41C63" w:rsidP="00E41C6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</w:p>
    <w:sectPr w:rsidR="00E41C63" w:rsidSect="00544860">
      <w:headerReference w:type="default" r:id="rId8"/>
      <w:footerReference w:type="default" r:id="rId9"/>
      <w:headerReference w:type="first" r:id="rId10"/>
      <w:pgSz w:w="11906" w:h="16838" w:code="9"/>
      <w:pgMar w:top="1559" w:right="1276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E2" w:rsidRDefault="00F326E2" w:rsidP="00AF7A80">
      <w:pPr>
        <w:spacing w:after="0" w:line="240" w:lineRule="auto"/>
      </w:pPr>
      <w:r>
        <w:separator/>
      </w:r>
    </w:p>
  </w:endnote>
  <w:endnote w:type="continuationSeparator" w:id="0">
    <w:p w:rsidR="00F326E2" w:rsidRDefault="00F326E2" w:rsidP="00AF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Default="001F434C">
    <w:pPr>
      <w:pStyle w:val="Pta"/>
      <w:jc w:val="center"/>
    </w:pPr>
  </w:p>
  <w:p w:rsidR="001F434C" w:rsidRDefault="001F434C" w:rsidP="004B62B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E2" w:rsidRDefault="00F326E2" w:rsidP="00AF7A80">
      <w:pPr>
        <w:spacing w:after="0" w:line="240" w:lineRule="auto"/>
      </w:pPr>
      <w:r>
        <w:separator/>
      </w:r>
    </w:p>
  </w:footnote>
  <w:footnote w:type="continuationSeparator" w:id="0">
    <w:p w:rsidR="00F326E2" w:rsidRDefault="00F326E2" w:rsidP="00AF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Smernica dekana č.</w:t>
    </w:r>
    <w:r>
      <w:rPr>
        <w:rFonts w:ascii="Calibri" w:hAnsi="Calibri"/>
        <w:sz w:val="16"/>
        <w:szCs w:val="16"/>
      </w:rPr>
      <w:t xml:space="preserve"> 6</w:t>
    </w:r>
    <w:r w:rsidRPr="003D0FD1">
      <w:rPr>
        <w:rFonts w:ascii="Calibri" w:hAnsi="Calibri"/>
        <w:sz w:val="16"/>
        <w:szCs w:val="16"/>
      </w:rPr>
      <w:t>/202</w:t>
    </w:r>
    <w:r>
      <w:rPr>
        <w:rFonts w:ascii="Calibri" w:hAnsi="Calibri"/>
        <w:sz w:val="16"/>
        <w:szCs w:val="16"/>
      </w:rPr>
      <w:t>2</w:t>
    </w:r>
  </w:p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Verejné obstarávanie v podmienkach FCHPT STU v</w:t>
    </w:r>
    <w:r>
      <w:rPr>
        <w:rFonts w:ascii="Calibri" w:hAnsi="Calibri"/>
        <w:sz w:val="16"/>
        <w:szCs w:val="16"/>
      </w:rPr>
      <w:t> </w:t>
    </w:r>
    <w:r w:rsidRPr="003D0FD1">
      <w:rPr>
        <w:rFonts w:ascii="Calibri" w:hAnsi="Calibri"/>
        <w:sz w:val="16"/>
        <w:szCs w:val="16"/>
      </w:rPr>
      <w:t xml:space="preserve">Bratislave </w:t>
    </w:r>
  </w:p>
  <w:p w:rsidR="001F434C" w:rsidRPr="004F7E84" w:rsidRDefault="00544860" w:rsidP="00CF5C90">
    <w:pPr>
      <w:spacing w:after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30</w:t>
    </w:r>
    <w:r w:rsidR="001F434C" w:rsidRPr="003D0FD1">
      <w:rPr>
        <w:rFonts w:ascii="Calibri" w:hAnsi="Calibri"/>
        <w:sz w:val="16"/>
        <w:szCs w:val="16"/>
      </w:rPr>
      <w:t>.</w:t>
    </w:r>
    <w:r w:rsidR="001F434C">
      <w:rPr>
        <w:rFonts w:ascii="Calibri" w:hAnsi="Calibri"/>
        <w:sz w:val="16"/>
        <w:szCs w:val="16"/>
      </w:rPr>
      <w:t>8</w:t>
    </w:r>
    <w:r w:rsidR="001F434C" w:rsidRPr="003D0FD1">
      <w:rPr>
        <w:rFonts w:ascii="Calibri" w:hAnsi="Calibri"/>
        <w:sz w:val="16"/>
        <w:szCs w:val="16"/>
      </w:rPr>
      <w:t>.202</w:t>
    </w:r>
    <w:r w:rsidR="001F434C">
      <w:rPr>
        <w:rFonts w:ascii="Calibri" w:hAnsi="Calibri"/>
        <w:sz w:val="16"/>
        <w:szCs w:val="16"/>
      </w:rPr>
      <w:t>2</w:t>
    </w:r>
  </w:p>
  <w:p w:rsidR="001F434C" w:rsidRDefault="001F43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212461" w:rsidRDefault="001F434C" w:rsidP="00760FDD">
    <w:pPr>
      <w:pStyle w:val="Hlavika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9D4EC8"/>
    <w:multiLevelType w:val="hybridMultilevel"/>
    <w:tmpl w:val="32626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6990"/>
    <w:multiLevelType w:val="hybridMultilevel"/>
    <w:tmpl w:val="C20E0B86"/>
    <w:lvl w:ilvl="0" w:tplc="77A206F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9D73F6"/>
    <w:multiLevelType w:val="hybridMultilevel"/>
    <w:tmpl w:val="0284FDAE"/>
    <w:lvl w:ilvl="0" w:tplc="EA08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54C1"/>
    <w:multiLevelType w:val="hybridMultilevel"/>
    <w:tmpl w:val="1FC4F790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0814A8"/>
    <w:multiLevelType w:val="hybridMultilevel"/>
    <w:tmpl w:val="B0DC6EE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157FB"/>
    <w:multiLevelType w:val="hybridMultilevel"/>
    <w:tmpl w:val="158C2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740D0"/>
    <w:multiLevelType w:val="hybridMultilevel"/>
    <w:tmpl w:val="C7EEA3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89C"/>
    <w:multiLevelType w:val="hybridMultilevel"/>
    <w:tmpl w:val="7A487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24AC"/>
    <w:multiLevelType w:val="hybridMultilevel"/>
    <w:tmpl w:val="4ABEA874"/>
    <w:lvl w:ilvl="0" w:tplc="0C7A1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7A4C6C"/>
    <w:multiLevelType w:val="hybridMultilevel"/>
    <w:tmpl w:val="FFDC6782"/>
    <w:lvl w:ilvl="0" w:tplc="8A72C32E">
      <w:start w:val="1"/>
      <w:numFmt w:val="lowerLetter"/>
      <w:lvlText w:val="%1)"/>
      <w:lvlJc w:val="left"/>
      <w:pPr>
        <w:tabs>
          <w:tab w:val="num" w:pos="2704"/>
        </w:tabs>
        <w:ind w:left="2704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5897"/>
    <w:multiLevelType w:val="hybridMultilevel"/>
    <w:tmpl w:val="5FD49F72"/>
    <w:lvl w:ilvl="0" w:tplc="A044E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F45CB9"/>
    <w:multiLevelType w:val="hybridMultilevel"/>
    <w:tmpl w:val="F56A84E4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5B4C68"/>
    <w:multiLevelType w:val="hybridMultilevel"/>
    <w:tmpl w:val="9BA2390C"/>
    <w:lvl w:ilvl="0" w:tplc="0BB44EA6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2B519F"/>
    <w:multiLevelType w:val="hybridMultilevel"/>
    <w:tmpl w:val="EDE0659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643F9"/>
    <w:multiLevelType w:val="hybridMultilevel"/>
    <w:tmpl w:val="A97A26C4"/>
    <w:lvl w:ilvl="0" w:tplc="91D2A71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6D2EB1"/>
    <w:multiLevelType w:val="hybridMultilevel"/>
    <w:tmpl w:val="F30A840A"/>
    <w:lvl w:ilvl="0" w:tplc="F8D2181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45F9"/>
    <w:multiLevelType w:val="multilevel"/>
    <w:tmpl w:val="5E1E3BA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417434D2"/>
    <w:multiLevelType w:val="hybridMultilevel"/>
    <w:tmpl w:val="1734A004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8F1FC2"/>
    <w:multiLevelType w:val="hybridMultilevel"/>
    <w:tmpl w:val="7F489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A12DB"/>
    <w:multiLevelType w:val="multilevel"/>
    <w:tmpl w:val="EA78918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abstractNum w:abstractNumId="23" w15:restartNumberingAfterBreak="0">
    <w:nsid w:val="451336D5"/>
    <w:multiLevelType w:val="hybridMultilevel"/>
    <w:tmpl w:val="0E947EB4"/>
    <w:lvl w:ilvl="0" w:tplc="42623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E1600F"/>
    <w:multiLevelType w:val="hybridMultilevel"/>
    <w:tmpl w:val="2C9CBFB6"/>
    <w:lvl w:ilvl="0" w:tplc="972E55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08431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BB25B9"/>
    <w:multiLevelType w:val="hybridMultilevel"/>
    <w:tmpl w:val="32926282"/>
    <w:lvl w:ilvl="0" w:tplc="8534AEC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F101AE"/>
    <w:multiLevelType w:val="hybridMultilevel"/>
    <w:tmpl w:val="CEA08FC0"/>
    <w:lvl w:ilvl="0" w:tplc="3492291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765D"/>
    <w:multiLevelType w:val="hybridMultilevel"/>
    <w:tmpl w:val="3DE6EF86"/>
    <w:lvl w:ilvl="0" w:tplc="9510E9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9AD1C54"/>
    <w:multiLevelType w:val="hybridMultilevel"/>
    <w:tmpl w:val="16C62662"/>
    <w:lvl w:ilvl="0" w:tplc="89506C7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59AF4842"/>
    <w:multiLevelType w:val="hybridMultilevel"/>
    <w:tmpl w:val="06AEB4B6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021B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7C546C"/>
    <w:multiLevelType w:val="hybridMultilevel"/>
    <w:tmpl w:val="0F4E85E4"/>
    <w:lvl w:ilvl="0" w:tplc="965A980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F286B"/>
    <w:multiLevelType w:val="hybridMultilevel"/>
    <w:tmpl w:val="DE24973A"/>
    <w:lvl w:ilvl="0" w:tplc="F48EB3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30018D"/>
    <w:multiLevelType w:val="hybridMultilevel"/>
    <w:tmpl w:val="D26869C4"/>
    <w:lvl w:ilvl="0" w:tplc="03FAE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305DD"/>
    <w:multiLevelType w:val="hybridMultilevel"/>
    <w:tmpl w:val="B690674E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AB754C"/>
    <w:multiLevelType w:val="hybridMultilevel"/>
    <w:tmpl w:val="F46C7F8A"/>
    <w:lvl w:ilvl="0" w:tplc="3404FA4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76542F"/>
    <w:multiLevelType w:val="hybridMultilevel"/>
    <w:tmpl w:val="76FACC36"/>
    <w:lvl w:ilvl="0" w:tplc="041B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74471A72"/>
    <w:multiLevelType w:val="hybridMultilevel"/>
    <w:tmpl w:val="70A261A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A8920EF"/>
    <w:multiLevelType w:val="hybridMultilevel"/>
    <w:tmpl w:val="BA0E46A4"/>
    <w:lvl w:ilvl="0" w:tplc="1DB659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D6310F2"/>
    <w:multiLevelType w:val="hybridMultilevel"/>
    <w:tmpl w:val="95FC6D9C"/>
    <w:lvl w:ilvl="0" w:tplc="11FE7B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6"/>
  </w:num>
  <w:num w:numId="3">
    <w:abstractNumId w:val="35"/>
  </w:num>
  <w:num w:numId="4">
    <w:abstractNumId w:val="13"/>
  </w:num>
  <w:num w:numId="5">
    <w:abstractNumId w:val="28"/>
  </w:num>
  <w:num w:numId="6">
    <w:abstractNumId w:val="26"/>
  </w:num>
  <w:num w:numId="7">
    <w:abstractNumId w:val="11"/>
  </w:num>
  <w:num w:numId="8">
    <w:abstractNumId w:val="30"/>
  </w:num>
  <w:num w:numId="9">
    <w:abstractNumId w:val="21"/>
  </w:num>
  <w:num w:numId="10">
    <w:abstractNumId w:val="16"/>
  </w:num>
  <w:num w:numId="11">
    <w:abstractNumId w:val="24"/>
  </w:num>
  <w:num w:numId="12">
    <w:abstractNumId w:val="20"/>
  </w:num>
  <w:num w:numId="13">
    <w:abstractNumId w:val="40"/>
  </w:num>
  <w:num w:numId="14">
    <w:abstractNumId w:val="4"/>
  </w:num>
  <w:num w:numId="15">
    <w:abstractNumId w:val="17"/>
  </w:num>
  <w:num w:numId="16">
    <w:abstractNumId w:val="38"/>
  </w:num>
  <w:num w:numId="17">
    <w:abstractNumId w:val="15"/>
  </w:num>
  <w:num w:numId="18">
    <w:abstractNumId w:val="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7"/>
  </w:num>
  <w:num w:numId="22">
    <w:abstractNumId w:val="12"/>
  </w:num>
  <w:num w:numId="23">
    <w:abstractNumId w:val="9"/>
  </w:num>
  <w:num w:numId="24">
    <w:abstractNumId w:val="10"/>
  </w:num>
  <w:num w:numId="25">
    <w:abstractNumId w:val="27"/>
  </w:num>
  <w:num w:numId="26">
    <w:abstractNumId w:val="7"/>
  </w:num>
  <w:num w:numId="27">
    <w:abstractNumId w:val="23"/>
  </w:num>
  <w:num w:numId="28">
    <w:abstractNumId w:val="33"/>
  </w:num>
  <w:num w:numId="29">
    <w:abstractNumId w:val="34"/>
  </w:num>
  <w:num w:numId="30">
    <w:abstractNumId w:val="22"/>
  </w:num>
  <w:num w:numId="31">
    <w:abstractNumId w:val="25"/>
  </w:num>
  <w:num w:numId="32">
    <w:abstractNumId w:val="31"/>
  </w:num>
  <w:num w:numId="33">
    <w:abstractNumId w:val="19"/>
  </w:num>
  <w:num w:numId="34">
    <w:abstractNumId w:val="29"/>
  </w:num>
  <w:num w:numId="35">
    <w:abstractNumId w:val="8"/>
  </w:num>
  <w:num w:numId="36">
    <w:abstractNumId w:val="14"/>
  </w:num>
  <w:num w:numId="37">
    <w:abstractNumId w:val="3"/>
  </w:num>
  <w:num w:numId="38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80"/>
    <w:rsid w:val="0000045D"/>
    <w:rsid w:val="00000CA1"/>
    <w:rsid w:val="00004FAB"/>
    <w:rsid w:val="00006084"/>
    <w:rsid w:val="0001136B"/>
    <w:rsid w:val="00012DC1"/>
    <w:rsid w:val="00017E46"/>
    <w:rsid w:val="00020B32"/>
    <w:rsid w:val="000324CB"/>
    <w:rsid w:val="00032944"/>
    <w:rsid w:val="00034B81"/>
    <w:rsid w:val="00041513"/>
    <w:rsid w:val="000459B6"/>
    <w:rsid w:val="00046D4F"/>
    <w:rsid w:val="000477FE"/>
    <w:rsid w:val="0005461C"/>
    <w:rsid w:val="00055795"/>
    <w:rsid w:val="00056C4F"/>
    <w:rsid w:val="00057DC6"/>
    <w:rsid w:val="00064E17"/>
    <w:rsid w:val="00067E5F"/>
    <w:rsid w:val="000733A7"/>
    <w:rsid w:val="00073D89"/>
    <w:rsid w:val="000820CD"/>
    <w:rsid w:val="000826DE"/>
    <w:rsid w:val="000909BA"/>
    <w:rsid w:val="0009378D"/>
    <w:rsid w:val="00094220"/>
    <w:rsid w:val="00097C7E"/>
    <w:rsid w:val="000A1DD9"/>
    <w:rsid w:val="000A5580"/>
    <w:rsid w:val="000B33B0"/>
    <w:rsid w:val="000B3C8A"/>
    <w:rsid w:val="000B723D"/>
    <w:rsid w:val="000C02D8"/>
    <w:rsid w:val="000C2F4C"/>
    <w:rsid w:val="000D1524"/>
    <w:rsid w:val="000E0839"/>
    <w:rsid w:val="000E24B2"/>
    <w:rsid w:val="000E3533"/>
    <w:rsid w:val="000F1132"/>
    <w:rsid w:val="000F2D03"/>
    <w:rsid w:val="00103384"/>
    <w:rsid w:val="0010568F"/>
    <w:rsid w:val="001068A9"/>
    <w:rsid w:val="00111921"/>
    <w:rsid w:val="001140CB"/>
    <w:rsid w:val="00126BA7"/>
    <w:rsid w:val="00137BE7"/>
    <w:rsid w:val="00140255"/>
    <w:rsid w:val="00141E02"/>
    <w:rsid w:val="00144A9D"/>
    <w:rsid w:val="00144EE7"/>
    <w:rsid w:val="00150A57"/>
    <w:rsid w:val="00154B5F"/>
    <w:rsid w:val="001550C7"/>
    <w:rsid w:val="001637BD"/>
    <w:rsid w:val="00163ABE"/>
    <w:rsid w:val="001678C6"/>
    <w:rsid w:val="00170BB9"/>
    <w:rsid w:val="00171537"/>
    <w:rsid w:val="00174D57"/>
    <w:rsid w:val="001750F2"/>
    <w:rsid w:val="001840D0"/>
    <w:rsid w:val="001973D5"/>
    <w:rsid w:val="001A3C1B"/>
    <w:rsid w:val="001B2FD1"/>
    <w:rsid w:val="001C10E1"/>
    <w:rsid w:val="001E25A3"/>
    <w:rsid w:val="001E4B55"/>
    <w:rsid w:val="001F0FF1"/>
    <w:rsid w:val="001F434C"/>
    <w:rsid w:val="001F43C2"/>
    <w:rsid w:val="001F6C62"/>
    <w:rsid w:val="001F6DCD"/>
    <w:rsid w:val="00203821"/>
    <w:rsid w:val="002039CA"/>
    <w:rsid w:val="00206D77"/>
    <w:rsid w:val="00210DC7"/>
    <w:rsid w:val="00212461"/>
    <w:rsid w:val="002151D7"/>
    <w:rsid w:val="00215629"/>
    <w:rsid w:val="00225A8F"/>
    <w:rsid w:val="00232CC6"/>
    <w:rsid w:val="002342E7"/>
    <w:rsid w:val="00237683"/>
    <w:rsid w:val="00243DA4"/>
    <w:rsid w:val="002458DB"/>
    <w:rsid w:val="00246F89"/>
    <w:rsid w:val="00250E5A"/>
    <w:rsid w:val="002515C2"/>
    <w:rsid w:val="002556E8"/>
    <w:rsid w:val="00256F2F"/>
    <w:rsid w:val="002610BE"/>
    <w:rsid w:val="002665E6"/>
    <w:rsid w:val="002820E8"/>
    <w:rsid w:val="00285097"/>
    <w:rsid w:val="0029608B"/>
    <w:rsid w:val="00296635"/>
    <w:rsid w:val="002A34F2"/>
    <w:rsid w:val="002A7022"/>
    <w:rsid w:val="002B108A"/>
    <w:rsid w:val="002B6D24"/>
    <w:rsid w:val="002C2D60"/>
    <w:rsid w:val="002C3EFA"/>
    <w:rsid w:val="002C4441"/>
    <w:rsid w:val="002C4D31"/>
    <w:rsid w:val="002C4E17"/>
    <w:rsid w:val="002D42BC"/>
    <w:rsid w:val="002D5C99"/>
    <w:rsid w:val="002D5F38"/>
    <w:rsid w:val="002D6E33"/>
    <w:rsid w:val="002E0D3F"/>
    <w:rsid w:val="002E1AC0"/>
    <w:rsid w:val="002F0FC0"/>
    <w:rsid w:val="002F757A"/>
    <w:rsid w:val="00303311"/>
    <w:rsid w:val="003039CC"/>
    <w:rsid w:val="00304271"/>
    <w:rsid w:val="003068E7"/>
    <w:rsid w:val="00317483"/>
    <w:rsid w:val="00324F0C"/>
    <w:rsid w:val="00326320"/>
    <w:rsid w:val="0032688F"/>
    <w:rsid w:val="00326C3C"/>
    <w:rsid w:val="00327C06"/>
    <w:rsid w:val="003306B6"/>
    <w:rsid w:val="00345BE9"/>
    <w:rsid w:val="00347523"/>
    <w:rsid w:val="00351882"/>
    <w:rsid w:val="00356CE1"/>
    <w:rsid w:val="00361688"/>
    <w:rsid w:val="00363167"/>
    <w:rsid w:val="00366A2C"/>
    <w:rsid w:val="0036715C"/>
    <w:rsid w:val="00374972"/>
    <w:rsid w:val="00380FF5"/>
    <w:rsid w:val="00385730"/>
    <w:rsid w:val="00391D75"/>
    <w:rsid w:val="0039256B"/>
    <w:rsid w:val="003B0951"/>
    <w:rsid w:val="003C149B"/>
    <w:rsid w:val="003C5C13"/>
    <w:rsid w:val="003D4D6F"/>
    <w:rsid w:val="003E1778"/>
    <w:rsid w:val="003E365E"/>
    <w:rsid w:val="003E6547"/>
    <w:rsid w:val="003E66D8"/>
    <w:rsid w:val="003E6C4F"/>
    <w:rsid w:val="003F2FE0"/>
    <w:rsid w:val="003F3F40"/>
    <w:rsid w:val="003F653A"/>
    <w:rsid w:val="004003E1"/>
    <w:rsid w:val="00400555"/>
    <w:rsid w:val="004061BF"/>
    <w:rsid w:val="00410550"/>
    <w:rsid w:val="004137FF"/>
    <w:rsid w:val="00417DE1"/>
    <w:rsid w:val="00421680"/>
    <w:rsid w:val="00421C56"/>
    <w:rsid w:val="00423C66"/>
    <w:rsid w:val="0042415C"/>
    <w:rsid w:val="00424C38"/>
    <w:rsid w:val="00424E5C"/>
    <w:rsid w:val="004274E2"/>
    <w:rsid w:val="00433C83"/>
    <w:rsid w:val="00434167"/>
    <w:rsid w:val="004416A9"/>
    <w:rsid w:val="004421E7"/>
    <w:rsid w:val="00446293"/>
    <w:rsid w:val="00446C2E"/>
    <w:rsid w:val="00452E25"/>
    <w:rsid w:val="004543EA"/>
    <w:rsid w:val="00456FE8"/>
    <w:rsid w:val="004736D0"/>
    <w:rsid w:val="0047514F"/>
    <w:rsid w:val="00477159"/>
    <w:rsid w:val="00481BC3"/>
    <w:rsid w:val="00491832"/>
    <w:rsid w:val="00493B73"/>
    <w:rsid w:val="00496483"/>
    <w:rsid w:val="004A04C1"/>
    <w:rsid w:val="004A0C6E"/>
    <w:rsid w:val="004B3DC2"/>
    <w:rsid w:val="004B4781"/>
    <w:rsid w:val="004B62B1"/>
    <w:rsid w:val="004C3D1C"/>
    <w:rsid w:val="004C684E"/>
    <w:rsid w:val="004D0D49"/>
    <w:rsid w:val="004D35F0"/>
    <w:rsid w:val="004D762E"/>
    <w:rsid w:val="004D7AFA"/>
    <w:rsid w:val="004E07AE"/>
    <w:rsid w:val="004E08F8"/>
    <w:rsid w:val="004E23E5"/>
    <w:rsid w:val="004E25DF"/>
    <w:rsid w:val="004E76B4"/>
    <w:rsid w:val="004F2699"/>
    <w:rsid w:val="004F5451"/>
    <w:rsid w:val="005011DC"/>
    <w:rsid w:val="00502B9D"/>
    <w:rsid w:val="00502E7B"/>
    <w:rsid w:val="00503AD1"/>
    <w:rsid w:val="00511153"/>
    <w:rsid w:val="00511F7E"/>
    <w:rsid w:val="00513486"/>
    <w:rsid w:val="00513CD2"/>
    <w:rsid w:val="00516D51"/>
    <w:rsid w:val="00517DDA"/>
    <w:rsid w:val="00521084"/>
    <w:rsid w:val="00524A77"/>
    <w:rsid w:val="0052573A"/>
    <w:rsid w:val="005301C9"/>
    <w:rsid w:val="005438E6"/>
    <w:rsid w:val="00543ECD"/>
    <w:rsid w:val="00544860"/>
    <w:rsid w:val="005548D9"/>
    <w:rsid w:val="00567697"/>
    <w:rsid w:val="005726F7"/>
    <w:rsid w:val="00577109"/>
    <w:rsid w:val="005821F9"/>
    <w:rsid w:val="00582F6A"/>
    <w:rsid w:val="00583B7E"/>
    <w:rsid w:val="005844E1"/>
    <w:rsid w:val="00585B02"/>
    <w:rsid w:val="00586985"/>
    <w:rsid w:val="00592C96"/>
    <w:rsid w:val="00596327"/>
    <w:rsid w:val="0059641E"/>
    <w:rsid w:val="005A14AE"/>
    <w:rsid w:val="005A670E"/>
    <w:rsid w:val="005B0406"/>
    <w:rsid w:val="005B0D32"/>
    <w:rsid w:val="005B5869"/>
    <w:rsid w:val="005B5E54"/>
    <w:rsid w:val="005B5E90"/>
    <w:rsid w:val="005C068F"/>
    <w:rsid w:val="005C3BB7"/>
    <w:rsid w:val="005C43BC"/>
    <w:rsid w:val="005C5199"/>
    <w:rsid w:val="005D082E"/>
    <w:rsid w:val="005D50DC"/>
    <w:rsid w:val="005D5C0F"/>
    <w:rsid w:val="005E6D94"/>
    <w:rsid w:val="005F3F2B"/>
    <w:rsid w:val="005F700F"/>
    <w:rsid w:val="005F72DA"/>
    <w:rsid w:val="006011A7"/>
    <w:rsid w:val="0060243E"/>
    <w:rsid w:val="006049E8"/>
    <w:rsid w:val="00605A97"/>
    <w:rsid w:val="0061042C"/>
    <w:rsid w:val="006126A1"/>
    <w:rsid w:val="00613C55"/>
    <w:rsid w:val="006168DC"/>
    <w:rsid w:val="00617445"/>
    <w:rsid w:val="006176B6"/>
    <w:rsid w:val="006214CC"/>
    <w:rsid w:val="00625AD5"/>
    <w:rsid w:val="006266A7"/>
    <w:rsid w:val="00632939"/>
    <w:rsid w:val="0063474E"/>
    <w:rsid w:val="00640F34"/>
    <w:rsid w:val="006414C3"/>
    <w:rsid w:val="0064153D"/>
    <w:rsid w:val="00642583"/>
    <w:rsid w:val="006431C2"/>
    <w:rsid w:val="00643C47"/>
    <w:rsid w:val="00647400"/>
    <w:rsid w:val="00651DE7"/>
    <w:rsid w:val="00660713"/>
    <w:rsid w:val="0066075E"/>
    <w:rsid w:val="006608A3"/>
    <w:rsid w:val="00661C07"/>
    <w:rsid w:val="00663256"/>
    <w:rsid w:val="00671201"/>
    <w:rsid w:val="00674CAF"/>
    <w:rsid w:val="0067721E"/>
    <w:rsid w:val="006772FD"/>
    <w:rsid w:val="00680BBA"/>
    <w:rsid w:val="00683502"/>
    <w:rsid w:val="00683D21"/>
    <w:rsid w:val="0068532D"/>
    <w:rsid w:val="00687415"/>
    <w:rsid w:val="006906E9"/>
    <w:rsid w:val="006920F3"/>
    <w:rsid w:val="006947B9"/>
    <w:rsid w:val="006A4AF1"/>
    <w:rsid w:val="006A6401"/>
    <w:rsid w:val="006B4C46"/>
    <w:rsid w:val="006B5171"/>
    <w:rsid w:val="006B52C6"/>
    <w:rsid w:val="006B5FE4"/>
    <w:rsid w:val="006C0563"/>
    <w:rsid w:val="006D6938"/>
    <w:rsid w:val="006F160A"/>
    <w:rsid w:val="006F4111"/>
    <w:rsid w:val="0070069F"/>
    <w:rsid w:val="00701D0A"/>
    <w:rsid w:val="0070299D"/>
    <w:rsid w:val="00706630"/>
    <w:rsid w:val="00706F41"/>
    <w:rsid w:val="00710146"/>
    <w:rsid w:val="007110F8"/>
    <w:rsid w:val="007111D1"/>
    <w:rsid w:val="007116A2"/>
    <w:rsid w:val="0071772D"/>
    <w:rsid w:val="007229CF"/>
    <w:rsid w:val="00724931"/>
    <w:rsid w:val="00724D25"/>
    <w:rsid w:val="007317A9"/>
    <w:rsid w:val="00732FE9"/>
    <w:rsid w:val="00733A75"/>
    <w:rsid w:val="00752390"/>
    <w:rsid w:val="007531C0"/>
    <w:rsid w:val="007534D0"/>
    <w:rsid w:val="00760E63"/>
    <w:rsid w:val="00760F72"/>
    <w:rsid w:val="00760FDD"/>
    <w:rsid w:val="007668F6"/>
    <w:rsid w:val="00774471"/>
    <w:rsid w:val="007766FA"/>
    <w:rsid w:val="00776C25"/>
    <w:rsid w:val="007823AF"/>
    <w:rsid w:val="0078330C"/>
    <w:rsid w:val="00795ED1"/>
    <w:rsid w:val="007A7007"/>
    <w:rsid w:val="007A7FE1"/>
    <w:rsid w:val="007B1B55"/>
    <w:rsid w:val="007D2AFD"/>
    <w:rsid w:val="007D4BEF"/>
    <w:rsid w:val="007D6923"/>
    <w:rsid w:val="007D7C08"/>
    <w:rsid w:val="007E1C2C"/>
    <w:rsid w:val="007E54ED"/>
    <w:rsid w:val="007E5915"/>
    <w:rsid w:val="007E67B1"/>
    <w:rsid w:val="007E7D51"/>
    <w:rsid w:val="007F0694"/>
    <w:rsid w:val="007F23DE"/>
    <w:rsid w:val="00801A79"/>
    <w:rsid w:val="00804997"/>
    <w:rsid w:val="00805F91"/>
    <w:rsid w:val="00812631"/>
    <w:rsid w:val="00812BDA"/>
    <w:rsid w:val="008178E3"/>
    <w:rsid w:val="008319DD"/>
    <w:rsid w:val="00835A5C"/>
    <w:rsid w:val="00836A7A"/>
    <w:rsid w:val="00840075"/>
    <w:rsid w:val="00842D37"/>
    <w:rsid w:val="008644CD"/>
    <w:rsid w:val="0086454E"/>
    <w:rsid w:val="00867DB8"/>
    <w:rsid w:val="008730FE"/>
    <w:rsid w:val="008741F5"/>
    <w:rsid w:val="008774D6"/>
    <w:rsid w:val="008815F2"/>
    <w:rsid w:val="0089285A"/>
    <w:rsid w:val="00895DCB"/>
    <w:rsid w:val="008A30F4"/>
    <w:rsid w:val="008A53AD"/>
    <w:rsid w:val="008B5112"/>
    <w:rsid w:val="008C2E1A"/>
    <w:rsid w:val="008D31EA"/>
    <w:rsid w:val="008E0141"/>
    <w:rsid w:val="008E6C17"/>
    <w:rsid w:val="008F33F0"/>
    <w:rsid w:val="008F3EA1"/>
    <w:rsid w:val="008F486E"/>
    <w:rsid w:val="00900F70"/>
    <w:rsid w:val="0090387C"/>
    <w:rsid w:val="00906417"/>
    <w:rsid w:val="00911D9C"/>
    <w:rsid w:val="00912097"/>
    <w:rsid w:val="009129B2"/>
    <w:rsid w:val="00914EDB"/>
    <w:rsid w:val="00915362"/>
    <w:rsid w:val="0091592C"/>
    <w:rsid w:val="00915CC8"/>
    <w:rsid w:val="00917295"/>
    <w:rsid w:val="00920A31"/>
    <w:rsid w:val="00922DED"/>
    <w:rsid w:val="00924B39"/>
    <w:rsid w:val="00924CF1"/>
    <w:rsid w:val="00927396"/>
    <w:rsid w:val="009314F3"/>
    <w:rsid w:val="00935FA4"/>
    <w:rsid w:val="00941BF0"/>
    <w:rsid w:val="00943ECF"/>
    <w:rsid w:val="00944E47"/>
    <w:rsid w:val="0094503E"/>
    <w:rsid w:val="0094563D"/>
    <w:rsid w:val="00950F3D"/>
    <w:rsid w:val="00953B28"/>
    <w:rsid w:val="00957116"/>
    <w:rsid w:val="009631A6"/>
    <w:rsid w:val="00966BD9"/>
    <w:rsid w:val="00973541"/>
    <w:rsid w:val="00973768"/>
    <w:rsid w:val="00987681"/>
    <w:rsid w:val="0099696C"/>
    <w:rsid w:val="009B67CE"/>
    <w:rsid w:val="009B6E01"/>
    <w:rsid w:val="009D00E7"/>
    <w:rsid w:val="009D1649"/>
    <w:rsid w:val="009D7A9E"/>
    <w:rsid w:val="009E38F3"/>
    <w:rsid w:val="009E5659"/>
    <w:rsid w:val="009E7FBB"/>
    <w:rsid w:val="009F0AEF"/>
    <w:rsid w:val="00A010E0"/>
    <w:rsid w:val="00A066E8"/>
    <w:rsid w:val="00A1032F"/>
    <w:rsid w:val="00A11B8F"/>
    <w:rsid w:val="00A16E17"/>
    <w:rsid w:val="00A23BAD"/>
    <w:rsid w:val="00A24EE4"/>
    <w:rsid w:val="00A26638"/>
    <w:rsid w:val="00A26992"/>
    <w:rsid w:val="00A27A9E"/>
    <w:rsid w:val="00A27AA5"/>
    <w:rsid w:val="00A27B31"/>
    <w:rsid w:val="00A27BD8"/>
    <w:rsid w:val="00A47EDC"/>
    <w:rsid w:val="00A66344"/>
    <w:rsid w:val="00A66873"/>
    <w:rsid w:val="00A7012B"/>
    <w:rsid w:val="00A703BB"/>
    <w:rsid w:val="00A70E01"/>
    <w:rsid w:val="00A739DE"/>
    <w:rsid w:val="00A875C4"/>
    <w:rsid w:val="00A87CFD"/>
    <w:rsid w:val="00A90460"/>
    <w:rsid w:val="00A9422E"/>
    <w:rsid w:val="00A97AEB"/>
    <w:rsid w:val="00AA0488"/>
    <w:rsid w:val="00AA5081"/>
    <w:rsid w:val="00AB1D32"/>
    <w:rsid w:val="00AB40B0"/>
    <w:rsid w:val="00AB4525"/>
    <w:rsid w:val="00AC2169"/>
    <w:rsid w:val="00AC679D"/>
    <w:rsid w:val="00AC733B"/>
    <w:rsid w:val="00AD2053"/>
    <w:rsid w:val="00AE209A"/>
    <w:rsid w:val="00AE527A"/>
    <w:rsid w:val="00AE694F"/>
    <w:rsid w:val="00AE76CC"/>
    <w:rsid w:val="00AF2703"/>
    <w:rsid w:val="00AF75AA"/>
    <w:rsid w:val="00AF7A80"/>
    <w:rsid w:val="00B078C3"/>
    <w:rsid w:val="00B1188B"/>
    <w:rsid w:val="00B119D8"/>
    <w:rsid w:val="00B17BFB"/>
    <w:rsid w:val="00B209A0"/>
    <w:rsid w:val="00B24BD1"/>
    <w:rsid w:val="00B30595"/>
    <w:rsid w:val="00B31787"/>
    <w:rsid w:val="00B36AAC"/>
    <w:rsid w:val="00B42C85"/>
    <w:rsid w:val="00B45F0E"/>
    <w:rsid w:val="00B5345E"/>
    <w:rsid w:val="00B53E8B"/>
    <w:rsid w:val="00B555A3"/>
    <w:rsid w:val="00B55A6E"/>
    <w:rsid w:val="00B55B59"/>
    <w:rsid w:val="00B60917"/>
    <w:rsid w:val="00B60C01"/>
    <w:rsid w:val="00B62FF6"/>
    <w:rsid w:val="00B63163"/>
    <w:rsid w:val="00B63C39"/>
    <w:rsid w:val="00B65A95"/>
    <w:rsid w:val="00B67E2E"/>
    <w:rsid w:val="00B72335"/>
    <w:rsid w:val="00B76333"/>
    <w:rsid w:val="00B91976"/>
    <w:rsid w:val="00B92083"/>
    <w:rsid w:val="00B937AE"/>
    <w:rsid w:val="00B946EE"/>
    <w:rsid w:val="00B97A22"/>
    <w:rsid w:val="00B97D24"/>
    <w:rsid w:val="00BC215B"/>
    <w:rsid w:val="00BC5FF7"/>
    <w:rsid w:val="00BD05C1"/>
    <w:rsid w:val="00BD2B6E"/>
    <w:rsid w:val="00BE0664"/>
    <w:rsid w:val="00BF1F28"/>
    <w:rsid w:val="00BF600C"/>
    <w:rsid w:val="00C01593"/>
    <w:rsid w:val="00C01B38"/>
    <w:rsid w:val="00C0274B"/>
    <w:rsid w:val="00C049E6"/>
    <w:rsid w:val="00C14CD5"/>
    <w:rsid w:val="00C340C0"/>
    <w:rsid w:val="00C3498B"/>
    <w:rsid w:val="00C35106"/>
    <w:rsid w:val="00C36967"/>
    <w:rsid w:val="00C40058"/>
    <w:rsid w:val="00C4392A"/>
    <w:rsid w:val="00C46226"/>
    <w:rsid w:val="00C46418"/>
    <w:rsid w:val="00C47B78"/>
    <w:rsid w:val="00C5043A"/>
    <w:rsid w:val="00C5510C"/>
    <w:rsid w:val="00C640B7"/>
    <w:rsid w:val="00C645C7"/>
    <w:rsid w:val="00C7087B"/>
    <w:rsid w:val="00C7178F"/>
    <w:rsid w:val="00C741D4"/>
    <w:rsid w:val="00C758A4"/>
    <w:rsid w:val="00C917D1"/>
    <w:rsid w:val="00C9655F"/>
    <w:rsid w:val="00C96C68"/>
    <w:rsid w:val="00C96DA3"/>
    <w:rsid w:val="00CA3A2A"/>
    <w:rsid w:val="00CA46C8"/>
    <w:rsid w:val="00CA6B5E"/>
    <w:rsid w:val="00CA6EE3"/>
    <w:rsid w:val="00CA77C5"/>
    <w:rsid w:val="00CB57A3"/>
    <w:rsid w:val="00CC4334"/>
    <w:rsid w:val="00CC492A"/>
    <w:rsid w:val="00CD3769"/>
    <w:rsid w:val="00CD3F95"/>
    <w:rsid w:val="00CD7361"/>
    <w:rsid w:val="00CE74BD"/>
    <w:rsid w:val="00CF5C90"/>
    <w:rsid w:val="00CF6D27"/>
    <w:rsid w:val="00D02051"/>
    <w:rsid w:val="00D02382"/>
    <w:rsid w:val="00D0680E"/>
    <w:rsid w:val="00D06FDA"/>
    <w:rsid w:val="00D15F34"/>
    <w:rsid w:val="00D2008F"/>
    <w:rsid w:val="00D2229C"/>
    <w:rsid w:val="00D3262B"/>
    <w:rsid w:val="00D3445F"/>
    <w:rsid w:val="00D344A4"/>
    <w:rsid w:val="00D408D4"/>
    <w:rsid w:val="00D43F9B"/>
    <w:rsid w:val="00D461D6"/>
    <w:rsid w:val="00D47259"/>
    <w:rsid w:val="00D47BE5"/>
    <w:rsid w:val="00D47C70"/>
    <w:rsid w:val="00D5399C"/>
    <w:rsid w:val="00D6089A"/>
    <w:rsid w:val="00D64043"/>
    <w:rsid w:val="00D6664D"/>
    <w:rsid w:val="00D669CD"/>
    <w:rsid w:val="00D70A05"/>
    <w:rsid w:val="00D73B11"/>
    <w:rsid w:val="00D7402D"/>
    <w:rsid w:val="00D750B1"/>
    <w:rsid w:val="00D81963"/>
    <w:rsid w:val="00D870B9"/>
    <w:rsid w:val="00DA2C02"/>
    <w:rsid w:val="00DA6B07"/>
    <w:rsid w:val="00DB28D3"/>
    <w:rsid w:val="00DC11FA"/>
    <w:rsid w:val="00DD197E"/>
    <w:rsid w:val="00DD27FC"/>
    <w:rsid w:val="00DE4BAE"/>
    <w:rsid w:val="00DE6A8D"/>
    <w:rsid w:val="00DF0CC9"/>
    <w:rsid w:val="00DF1B5C"/>
    <w:rsid w:val="00DF4BB9"/>
    <w:rsid w:val="00DF6F5F"/>
    <w:rsid w:val="00E02738"/>
    <w:rsid w:val="00E03281"/>
    <w:rsid w:val="00E0488A"/>
    <w:rsid w:val="00E07024"/>
    <w:rsid w:val="00E1032D"/>
    <w:rsid w:val="00E15558"/>
    <w:rsid w:val="00E25F1F"/>
    <w:rsid w:val="00E27649"/>
    <w:rsid w:val="00E31B28"/>
    <w:rsid w:val="00E320CA"/>
    <w:rsid w:val="00E33847"/>
    <w:rsid w:val="00E35BA6"/>
    <w:rsid w:val="00E41412"/>
    <w:rsid w:val="00E41C63"/>
    <w:rsid w:val="00E4534F"/>
    <w:rsid w:val="00E554A9"/>
    <w:rsid w:val="00E601F9"/>
    <w:rsid w:val="00E6134F"/>
    <w:rsid w:val="00E62336"/>
    <w:rsid w:val="00E73594"/>
    <w:rsid w:val="00E737C9"/>
    <w:rsid w:val="00E76511"/>
    <w:rsid w:val="00E812ED"/>
    <w:rsid w:val="00E81405"/>
    <w:rsid w:val="00E814F1"/>
    <w:rsid w:val="00E85140"/>
    <w:rsid w:val="00E852A3"/>
    <w:rsid w:val="00E91715"/>
    <w:rsid w:val="00E93346"/>
    <w:rsid w:val="00E93357"/>
    <w:rsid w:val="00E94C41"/>
    <w:rsid w:val="00E969E3"/>
    <w:rsid w:val="00E970EA"/>
    <w:rsid w:val="00EA60FA"/>
    <w:rsid w:val="00ED09AC"/>
    <w:rsid w:val="00ED7602"/>
    <w:rsid w:val="00EE1970"/>
    <w:rsid w:val="00EE2BD2"/>
    <w:rsid w:val="00EE48A6"/>
    <w:rsid w:val="00EE6E96"/>
    <w:rsid w:val="00EF0FB8"/>
    <w:rsid w:val="00EF36BE"/>
    <w:rsid w:val="00EF62B6"/>
    <w:rsid w:val="00F01EC5"/>
    <w:rsid w:val="00F03E20"/>
    <w:rsid w:val="00F06861"/>
    <w:rsid w:val="00F12698"/>
    <w:rsid w:val="00F1401F"/>
    <w:rsid w:val="00F16DC0"/>
    <w:rsid w:val="00F22BFB"/>
    <w:rsid w:val="00F23829"/>
    <w:rsid w:val="00F24E33"/>
    <w:rsid w:val="00F265B0"/>
    <w:rsid w:val="00F26F89"/>
    <w:rsid w:val="00F27EB8"/>
    <w:rsid w:val="00F30722"/>
    <w:rsid w:val="00F319CA"/>
    <w:rsid w:val="00F326E2"/>
    <w:rsid w:val="00F33672"/>
    <w:rsid w:val="00F364F3"/>
    <w:rsid w:val="00F401E2"/>
    <w:rsid w:val="00F404CA"/>
    <w:rsid w:val="00F45C7E"/>
    <w:rsid w:val="00F504EA"/>
    <w:rsid w:val="00F515DB"/>
    <w:rsid w:val="00F55DC6"/>
    <w:rsid w:val="00F56276"/>
    <w:rsid w:val="00F5678A"/>
    <w:rsid w:val="00F572FB"/>
    <w:rsid w:val="00F578B8"/>
    <w:rsid w:val="00F61B91"/>
    <w:rsid w:val="00F70AF7"/>
    <w:rsid w:val="00F71903"/>
    <w:rsid w:val="00F73B40"/>
    <w:rsid w:val="00F73F55"/>
    <w:rsid w:val="00F7790F"/>
    <w:rsid w:val="00F77CE7"/>
    <w:rsid w:val="00F80E5C"/>
    <w:rsid w:val="00F81377"/>
    <w:rsid w:val="00F8314D"/>
    <w:rsid w:val="00F84259"/>
    <w:rsid w:val="00F90D99"/>
    <w:rsid w:val="00F91212"/>
    <w:rsid w:val="00F924A2"/>
    <w:rsid w:val="00FA14A0"/>
    <w:rsid w:val="00FA2090"/>
    <w:rsid w:val="00FA2928"/>
    <w:rsid w:val="00FA365E"/>
    <w:rsid w:val="00FA44DD"/>
    <w:rsid w:val="00FB163C"/>
    <w:rsid w:val="00FB336E"/>
    <w:rsid w:val="00FB4A2B"/>
    <w:rsid w:val="00FB4C44"/>
    <w:rsid w:val="00FC0CF6"/>
    <w:rsid w:val="00FC0D09"/>
    <w:rsid w:val="00FC1923"/>
    <w:rsid w:val="00FC70DC"/>
    <w:rsid w:val="00FC7ADE"/>
    <w:rsid w:val="00FD1DD5"/>
    <w:rsid w:val="00FD2192"/>
    <w:rsid w:val="00FD2B80"/>
    <w:rsid w:val="00FD36BF"/>
    <w:rsid w:val="00FD4E01"/>
    <w:rsid w:val="00FD7026"/>
    <w:rsid w:val="00FE0E10"/>
    <w:rsid w:val="00FE2187"/>
    <w:rsid w:val="00FE2ECC"/>
    <w:rsid w:val="00FF1F7A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989FE"/>
  <w15:docId w15:val="{50A28B06-0690-48C5-94AA-405652C7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0555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66A2C"/>
    <w:pPr>
      <w:keepNext/>
      <w:keepLines/>
      <w:spacing w:after="480" w:line="240" w:lineRule="auto"/>
      <w:jc w:val="center"/>
      <w:outlineLvl w:val="0"/>
    </w:pPr>
    <w:rPr>
      <w:rFonts w:ascii="Calibri" w:eastAsia="Times New Roman" w:hAnsi="Calibri" w:cs="Times New Roman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qFormat/>
    <w:rsid w:val="00366A2C"/>
    <w:pPr>
      <w:keepNext/>
      <w:spacing w:before="240" w:after="240" w:line="240" w:lineRule="auto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366A2C"/>
    <w:pPr>
      <w:keepNext/>
      <w:spacing w:before="240" w:after="240" w:line="240" w:lineRule="auto"/>
      <w:outlineLvl w:val="2"/>
    </w:pPr>
    <w:rPr>
      <w:rFonts w:ascii="Calibri" w:eastAsia="Times New Roman" w:hAnsi="Calibri" w:cs="Times New Roman"/>
      <w:b/>
      <w:bC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366A2C"/>
    <w:pPr>
      <w:keepNext/>
      <w:spacing w:before="240" w:after="120" w:line="240" w:lineRule="auto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Nadpis5">
    <w:name w:val="heading 5"/>
    <w:basedOn w:val="Normlny"/>
    <w:next w:val="Normlny"/>
    <w:link w:val="Nadpis5Char"/>
    <w:qFormat/>
    <w:rsid w:val="00366A2C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66A2C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366A2C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Cs w:val="24"/>
    </w:rPr>
  </w:style>
  <w:style w:type="paragraph" w:styleId="Nadpis8">
    <w:name w:val="heading 8"/>
    <w:basedOn w:val="Normlny"/>
    <w:next w:val="Normlny"/>
    <w:link w:val="Nadpis8Char"/>
    <w:qFormat/>
    <w:rsid w:val="00366A2C"/>
    <w:pPr>
      <w:keepNext/>
      <w:spacing w:after="0" w:line="240" w:lineRule="auto"/>
      <w:jc w:val="center"/>
      <w:outlineLvl w:val="7"/>
    </w:pPr>
    <w:rPr>
      <w:rFonts w:ascii="Calibri" w:eastAsia="Times New Roman" w:hAnsi="Calibri" w:cs="Arial"/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391D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AF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F7A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F7A80"/>
  </w:style>
  <w:style w:type="paragraph" w:styleId="Pta">
    <w:name w:val="footer"/>
    <w:basedOn w:val="Normlny"/>
    <w:link w:val="PtaChar"/>
    <w:uiPriority w:val="99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7A80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F7A80"/>
    <w:pPr>
      <w:ind w:left="720"/>
      <w:contextualSpacing/>
    </w:pPr>
  </w:style>
  <w:style w:type="character" w:customStyle="1" w:styleId="A0">
    <w:name w:val="A0"/>
    <w:rsid w:val="00AF7A80"/>
    <w:rPr>
      <w:rFonts w:ascii="Helvetica" w:hAnsi="Helvetica" w:cs="Helvetica" w:hint="default"/>
      <w:color w:val="221E1F"/>
      <w:sz w:val="20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AF7A8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F7A80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AF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F7A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rsid w:val="00AF7A80"/>
    <w:rPr>
      <w:vertAlign w:val="superscript"/>
    </w:rPr>
  </w:style>
  <w:style w:type="paragraph" w:customStyle="1" w:styleId="Default">
    <w:name w:val="Default"/>
    <w:rsid w:val="0049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73B40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4F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366A2C"/>
    <w:rPr>
      <w:rFonts w:ascii="Calibri" w:eastAsia="Times New Roman" w:hAnsi="Calibri" w:cs="Times New Roman"/>
      <w:b/>
      <w:bCs/>
      <w:sz w:val="36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366A2C"/>
    <w:rPr>
      <w:rFonts w:ascii="Calibri" w:eastAsia="Times New Roman" w:hAnsi="Calibri" w:cs="Times New Roman"/>
      <w:b/>
      <w:bCs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366A2C"/>
    <w:rPr>
      <w:rFonts w:ascii="Calibri" w:eastAsia="Times New Roman" w:hAnsi="Calibri" w:cs="Times New Roman"/>
      <w:b/>
      <w:bCs/>
      <w:sz w:val="28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366A2C"/>
    <w:rPr>
      <w:rFonts w:ascii="Calibri" w:eastAsia="Times New Roman" w:hAnsi="Calibri" w:cs="Times New Roman"/>
      <w:b/>
      <w:bCs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366A2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366A2C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366A2C"/>
    <w:rPr>
      <w:rFonts w:ascii="Calibri" w:eastAsia="Times New Roman" w:hAnsi="Calibri" w:cs="Times New Roman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66A2C"/>
    <w:rPr>
      <w:rFonts w:ascii="Calibri" w:eastAsia="Times New Roman" w:hAnsi="Calibri" w:cs="Arial"/>
      <w:b/>
      <w:bCs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366A2C"/>
  </w:style>
  <w:style w:type="character" w:styleId="slostrany">
    <w:name w:val="page number"/>
    <w:basedOn w:val="Predvolenpsmoodseku"/>
    <w:semiHidden/>
    <w:unhideWhenUsed/>
    <w:rsid w:val="00366A2C"/>
  </w:style>
  <w:style w:type="paragraph" w:customStyle="1" w:styleId="odsek2">
    <w:name w:val="odsek2"/>
    <w:basedOn w:val="Normlny"/>
    <w:qFormat/>
    <w:rsid w:val="00366A2C"/>
    <w:pPr>
      <w:spacing w:after="0" w:line="240" w:lineRule="auto"/>
      <w:ind w:left="72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odsek3">
    <w:name w:val="odsek3"/>
    <w:basedOn w:val="Normlny"/>
    <w:qFormat/>
    <w:rsid w:val="00366A2C"/>
    <w:pPr>
      <w:spacing w:after="0" w:line="240" w:lineRule="auto"/>
      <w:ind w:left="357"/>
      <w:jc w:val="both"/>
    </w:pPr>
    <w:rPr>
      <w:rFonts w:ascii="Calibri" w:eastAsia="Times New Roman" w:hAnsi="Calibri" w:cs="Times New Roman"/>
      <w:szCs w:val="24"/>
    </w:rPr>
  </w:style>
  <w:style w:type="paragraph" w:customStyle="1" w:styleId="tabulka">
    <w:name w:val="tabulka"/>
    <w:basedOn w:val="Normlny"/>
    <w:qFormat/>
    <w:rsid w:val="00366A2C"/>
    <w:pPr>
      <w:spacing w:after="0" w:line="240" w:lineRule="auto"/>
      <w:ind w:left="1077" w:hanging="1077"/>
    </w:pPr>
    <w:rPr>
      <w:rFonts w:ascii="Calibri" w:eastAsia="Times New Roman" w:hAnsi="Calibri" w:cs="Times New Roman"/>
      <w:i/>
      <w:sz w:val="20"/>
      <w:szCs w:val="24"/>
    </w:rPr>
  </w:style>
  <w:style w:type="paragraph" w:customStyle="1" w:styleId="tl1">
    <w:name w:val="Štýl1"/>
    <w:basedOn w:val="tabulka"/>
    <w:rsid w:val="00366A2C"/>
  </w:style>
  <w:style w:type="paragraph" w:customStyle="1" w:styleId="odsek12">
    <w:name w:val="odsek12"/>
    <w:basedOn w:val="Normlny"/>
    <w:qFormat/>
    <w:rsid w:val="00366A2C"/>
    <w:pPr>
      <w:spacing w:after="0" w:line="240" w:lineRule="auto"/>
      <w:ind w:left="36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tl2">
    <w:name w:val="Štýl2"/>
    <w:basedOn w:val="odsek12"/>
    <w:rsid w:val="00366A2C"/>
    <w:pPr>
      <w:ind w:left="720"/>
    </w:pPr>
  </w:style>
  <w:style w:type="paragraph" w:customStyle="1" w:styleId="tabulkain">
    <w:name w:val="tabulka_in"/>
    <w:basedOn w:val="Normlny"/>
    <w:autoRedefine/>
    <w:qFormat/>
    <w:rsid w:val="00366A2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odsek1">
    <w:name w:val="odsek1"/>
    <w:basedOn w:val="Normlny"/>
    <w:qFormat/>
    <w:rsid w:val="00366A2C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Cs w:val="24"/>
    </w:rPr>
  </w:style>
  <w:style w:type="paragraph" w:styleId="Nzov">
    <w:name w:val="Title"/>
    <w:basedOn w:val="Normlny"/>
    <w:link w:val="NzovChar"/>
    <w:qFormat/>
    <w:rsid w:val="00366A2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NzovChar">
    <w:name w:val="Názov Char"/>
    <w:basedOn w:val="Predvolenpsmoodseku"/>
    <w:link w:val="Nzov"/>
    <w:rsid w:val="00366A2C"/>
    <w:rPr>
      <w:rFonts w:ascii="Arial" w:eastAsia="Times New Roman" w:hAnsi="Arial" w:cs="Times New Roman"/>
      <w:b/>
      <w:noProof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366A2C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366A2C"/>
    <w:rPr>
      <w:rFonts w:ascii="Arial" w:eastAsia="Times New Roman" w:hAnsi="Arial" w:cs="Times New Roman"/>
      <w:noProof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366A2C"/>
    <w:pPr>
      <w:spacing w:after="0" w:line="240" w:lineRule="auto"/>
      <w:jc w:val="both"/>
    </w:pPr>
    <w:rPr>
      <w:rFonts w:ascii="Arial" w:eastAsia="Times New Roman" w:hAnsi="Arial" w:cs="Times New Roman"/>
      <w:b/>
      <w:i/>
      <w:noProof/>
      <w:sz w:val="24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66A2C"/>
    <w:rPr>
      <w:rFonts w:ascii="Arial" w:eastAsia="Times New Roman" w:hAnsi="Arial" w:cs="Times New Roman"/>
      <w:b/>
      <w:i/>
      <w:noProof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366A2C"/>
    <w:pPr>
      <w:spacing w:after="120" w:line="480" w:lineRule="auto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semiHidden/>
    <w:rsid w:val="00366A2C"/>
    <w:rPr>
      <w:rFonts w:ascii="Cambria" w:eastAsia="Times New Roman" w:hAnsi="Cambria" w:cs="Times New Roman"/>
      <w:sz w:val="24"/>
      <w:szCs w:val="24"/>
    </w:rPr>
  </w:style>
  <w:style w:type="paragraph" w:styleId="PredformtovanHTML">
    <w:name w:val="HTML Preformatted"/>
    <w:basedOn w:val="Normlny"/>
    <w:link w:val="PredformtovanHTMLChar"/>
    <w:semiHidden/>
    <w:rsid w:val="00366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366A2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66A2C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66A2C"/>
    <w:rPr>
      <w:rFonts w:ascii="Cambria" w:eastAsia="Times New Roman" w:hAnsi="Cambria" w:cs="Times New Roman"/>
      <w:sz w:val="24"/>
      <w:szCs w:val="24"/>
    </w:rPr>
  </w:style>
  <w:style w:type="character" w:styleId="Odkaznakomentr">
    <w:name w:val="annotation reference"/>
    <w:semiHidden/>
    <w:rsid w:val="00366A2C"/>
    <w:rPr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366A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66A2C"/>
    <w:rPr>
      <w:rFonts w:ascii="Tahoma" w:eastAsia="Times New Roman" w:hAnsi="Tahoma" w:cs="Tahoma"/>
      <w:sz w:val="24"/>
      <w:szCs w:val="24"/>
      <w:shd w:val="clear" w:color="auto" w:fill="000080"/>
    </w:rPr>
  </w:style>
  <w:style w:type="numbering" w:customStyle="1" w:styleId="Bezzoznamu2">
    <w:name w:val="Bez zoznamu2"/>
    <w:next w:val="Bezzoznamu"/>
    <w:uiPriority w:val="99"/>
    <w:semiHidden/>
    <w:unhideWhenUsed/>
    <w:rsid w:val="00C96C68"/>
  </w:style>
  <w:style w:type="numbering" w:customStyle="1" w:styleId="Bezzoznamu3">
    <w:name w:val="Bez zoznamu3"/>
    <w:next w:val="Bezzoznamu"/>
    <w:uiPriority w:val="99"/>
    <w:semiHidden/>
    <w:unhideWhenUsed/>
    <w:rsid w:val="00D81963"/>
  </w:style>
  <w:style w:type="numbering" w:customStyle="1" w:styleId="Bezzoznamu4">
    <w:name w:val="Bez zoznamu4"/>
    <w:next w:val="Bezzoznamu"/>
    <w:uiPriority w:val="99"/>
    <w:semiHidden/>
    <w:unhideWhenUsed/>
    <w:rsid w:val="00B45F0E"/>
  </w:style>
  <w:style w:type="paragraph" w:styleId="Obyajntext">
    <w:name w:val="Plain Text"/>
    <w:basedOn w:val="Normlny"/>
    <w:link w:val="ObyajntextChar"/>
    <w:uiPriority w:val="99"/>
    <w:unhideWhenUsed/>
    <w:rsid w:val="00DD27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D27F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0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0F1132"/>
    <w:rPr>
      <w:i/>
      <w:iCs/>
    </w:rPr>
  </w:style>
  <w:style w:type="character" w:customStyle="1" w:styleId="Nadpis9Char">
    <w:name w:val="Nadpis 9 Char"/>
    <w:basedOn w:val="Predvolenpsmoodseku"/>
    <w:link w:val="Nadpis9"/>
    <w:rsid w:val="00391D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Zoznam">
    <w:name w:val="List"/>
    <w:basedOn w:val="Normlny"/>
    <w:rsid w:val="00391D75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vannadpisZsnH">
    <w:name w:val="Číslovaný nadpis ZsnH"/>
    <w:basedOn w:val="Pokraovaniezoznamu"/>
    <w:autoRedefine/>
    <w:qFormat/>
    <w:rsid w:val="00912097"/>
    <w:pPr>
      <w:autoSpaceDE w:val="0"/>
      <w:autoSpaceDN w:val="0"/>
      <w:adjustRightInd w:val="0"/>
      <w:spacing w:before="100" w:beforeAutospacing="1" w:line="240" w:lineRule="auto"/>
      <w:ind w:left="-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19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12097"/>
    <w:rPr>
      <w:rFonts w:eastAsiaTheme="minorEastAsia"/>
      <w:lang w:eastAsia="sk-SK"/>
    </w:rPr>
  </w:style>
  <w:style w:type="paragraph" w:styleId="Pokraovaniezoznamu">
    <w:name w:val="List Continue"/>
    <w:basedOn w:val="Normlny"/>
    <w:uiPriority w:val="99"/>
    <w:semiHidden/>
    <w:unhideWhenUsed/>
    <w:rsid w:val="00912097"/>
    <w:pPr>
      <w:spacing w:after="120"/>
      <w:ind w:left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C4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28A4-1947-44EF-93F0-67C62D64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Janáková</dc:creator>
  <cp:keywords/>
  <dc:description/>
  <cp:lastModifiedBy>grancay</cp:lastModifiedBy>
  <cp:revision>4</cp:revision>
  <cp:lastPrinted>2022-08-30T05:08:00Z</cp:lastPrinted>
  <dcterms:created xsi:type="dcterms:W3CDTF">2022-08-30T05:12:00Z</dcterms:created>
  <dcterms:modified xsi:type="dcterms:W3CDTF">2022-08-30T05:19:00Z</dcterms:modified>
</cp:coreProperties>
</file>