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36" w:rsidRDefault="00E62336" w:rsidP="00E62336">
      <w:pPr>
        <w:spacing w:after="0" w:line="240" w:lineRule="auto"/>
        <w:ind w:left="-567"/>
        <w:jc w:val="right"/>
        <w:rPr>
          <w:rFonts w:eastAsia="Times New Roman" w:cs="Arial"/>
          <w:sz w:val="18"/>
          <w:lang w:eastAsia="en-US"/>
        </w:rPr>
      </w:pPr>
      <w:bookmarkStart w:id="0" w:name="_GoBack"/>
      <w:bookmarkEnd w:id="0"/>
      <w:r w:rsidRPr="004C1CD5">
        <w:rPr>
          <w:rFonts w:eastAsia="Times New Roman" w:cs="Arial"/>
          <w:sz w:val="18"/>
          <w:lang w:eastAsia="en-US"/>
        </w:rPr>
        <w:t>Číslo r</w:t>
      </w:r>
      <w:r>
        <w:rPr>
          <w:rFonts w:eastAsia="Times New Roman" w:cs="Arial"/>
          <w:sz w:val="18"/>
          <w:lang w:eastAsia="en-US"/>
        </w:rPr>
        <w:t>. z.</w:t>
      </w:r>
      <w:r w:rsidRPr="004C1CD5">
        <w:rPr>
          <w:rFonts w:eastAsia="Times New Roman" w:cs="Arial"/>
          <w:sz w:val="18"/>
          <w:lang w:eastAsia="en-US"/>
        </w:rPr>
        <w:t>:</w:t>
      </w:r>
    </w:p>
    <w:p w:rsidR="00E62336" w:rsidRDefault="00E62336" w:rsidP="00E62336">
      <w:pPr>
        <w:spacing w:after="0" w:line="240" w:lineRule="auto"/>
        <w:ind w:left="-567"/>
        <w:jc w:val="right"/>
        <w:rPr>
          <w:rFonts w:eastAsia="Times New Roman" w:cs="Arial"/>
          <w:sz w:val="18"/>
          <w:lang w:eastAsia="en-US"/>
        </w:rPr>
      </w:pPr>
      <w:r>
        <w:rPr>
          <w:rFonts w:eastAsia="Times New Roman" w:cs="Arial"/>
          <w:sz w:val="18"/>
          <w:lang w:eastAsia="en-US"/>
        </w:rPr>
        <w:t xml:space="preserve">                                        MTZ-VO-/............../20...-............../20..</w:t>
      </w:r>
    </w:p>
    <w:p w:rsidR="00E62336" w:rsidRPr="0007514E" w:rsidRDefault="00E62336" w:rsidP="00E62336">
      <w:pPr>
        <w:spacing w:after="0" w:line="240" w:lineRule="auto"/>
        <w:ind w:left="-567"/>
        <w:jc w:val="center"/>
        <w:rPr>
          <w:rFonts w:eastAsia="Times New Roman" w:cs="Arial"/>
          <w:color w:val="000000" w:themeColor="text1"/>
          <w:lang w:eastAsia="en-US"/>
        </w:rPr>
      </w:pPr>
      <w:r w:rsidRPr="0007514E">
        <w:rPr>
          <w:rFonts w:eastAsia="Times New Roman" w:cs="Arial"/>
          <w:color w:val="000000" w:themeColor="text1"/>
          <w:lang w:eastAsia="en-US"/>
        </w:rPr>
        <w:t>P o</w:t>
      </w:r>
      <w:r w:rsidRPr="0007514E">
        <w:rPr>
          <w:rFonts w:eastAsia="Times New Roman" w:cs="Arial"/>
          <w:color w:val="000000" w:themeColor="text1"/>
          <w:spacing w:val="1"/>
          <w:lang w:eastAsia="en-US"/>
        </w:rPr>
        <w:t xml:space="preserve"> </w:t>
      </w:r>
      <w:r w:rsidRPr="0007514E">
        <w:rPr>
          <w:rFonts w:eastAsia="Times New Roman" w:cs="Arial"/>
          <w:color w:val="000000" w:themeColor="text1"/>
          <w:lang w:eastAsia="en-US"/>
        </w:rPr>
        <w:t>ž</w:t>
      </w:r>
      <w:r w:rsidRPr="0007514E">
        <w:rPr>
          <w:rFonts w:eastAsia="Times New Roman" w:cs="Arial"/>
          <w:color w:val="000000" w:themeColor="text1"/>
          <w:spacing w:val="-1"/>
          <w:lang w:eastAsia="en-US"/>
        </w:rPr>
        <w:t xml:space="preserve"> </w:t>
      </w:r>
      <w:r w:rsidRPr="0007514E">
        <w:rPr>
          <w:rFonts w:eastAsia="Times New Roman" w:cs="Arial"/>
          <w:color w:val="000000" w:themeColor="text1"/>
          <w:lang w:eastAsia="en-US"/>
        </w:rPr>
        <w:t>i</w:t>
      </w:r>
      <w:r w:rsidRPr="0007514E">
        <w:rPr>
          <w:rFonts w:eastAsia="Times New Roman" w:cs="Arial"/>
          <w:color w:val="000000" w:themeColor="text1"/>
          <w:spacing w:val="2"/>
          <w:lang w:eastAsia="en-US"/>
        </w:rPr>
        <w:t xml:space="preserve"> </w:t>
      </w:r>
      <w:r w:rsidRPr="0007514E">
        <w:rPr>
          <w:rFonts w:eastAsia="Times New Roman" w:cs="Arial"/>
          <w:color w:val="000000" w:themeColor="text1"/>
          <w:lang w:eastAsia="en-US"/>
        </w:rPr>
        <w:t>a</w:t>
      </w:r>
      <w:r w:rsidRPr="0007514E">
        <w:rPr>
          <w:rFonts w:eastAsia="Times New Roman" w:cs="Arial"/>
          <w:color w:val="000000" w:themeColor="text1"/>
          <w:spacing w:val="-3"/>
          <w:lang w:eastAsia="en-US"/>
        </w:rPr>
        <w:t xml:space="preserve"> </w:t>
      </w:r>
      <w:r w:rsidRPr="0007514E">
        <w:rPr>
          <w:rFonts w:eastAsia="Times New Roman" w:cs="Arial"/>
          <w:color w:val="000000" w:themeColor="text1"/>
          <w:lang w:eastAsia="en-US"/>
        </w:rPr>
        <w:t xml:space="preserve">d a v k </w:t>
      </w:r>
      <w:r w:rsidRPr="0007514E">
        <w:rPr>
          <w:rFonts w:eastAsia="Times New Roman" w:cs="Arial"/>
          <w:color w:val="000000" w:themeColor="text1"/>
          <w:w w:val="99"/>
          <w:lang w:eastAsia="en-US"/>
        </w:rPr>
        <w:t>a</w:t>
      </w:r>
    </w:p>
    <w:p w:rsidR="00E62336" w:rsidRPr="004D4E3A" w:rsidRDefault="00E62336" w:rsidP="00E62336">
      <w:pPr>
        <w:spacing w:after="0" w:line="240" w:lineRule="auto"/>
        <w:ind w:left="-567"/>
        <w:jc w:val="center"/>
        <w:rPr>
          <w:rFonts w:eastAsia="Times New Roman" w:cs="Arial"/>
          <w:lang w:eastAsia="en-US"/>
        </w:rPr>
      </w:pPr>
      <w:r w:rsidRPr="004D4E3A">
        <w:rPr>
          <w:rFonts w:eastAsia="Times New Roman" w:cs="Arial"/>
          <w:color w:val="000000" w:themeColor="text1"/>
          <w:lang w:eastAsia="en-US"/>
        </w:rPr>
        <w:t>na</w:t>
      </w:r>
      <w:r w:rsidRPr="004D4E3A">
        <w:rPr>
          <w:rFonts w:eastAsia="Times New Roman" w:cs="Arial"/>
          <w:color w:val="000000" w:themeColor="text1"/>
          <w:spacing w:val="54"/>
          <w:lang w:eastAsia="en-US"/>
        </w:rPr>
        <w:t xml:space="preserve"> </w:t>
      </w:r>
      <w:r w:rsidRPr="004D4E3A">
        <w:rPr>
          <w:rFonts w:eastAsia="Times New Roman" w:cs="Arial"/>
          <w:color w:val="000000" w:themeColor="text1"/>
          <w:lang w:eastAsia="en-US"/>
        </w:rPr>
        <w:t>v</w:t>
      </w:r>
      <w:r w:rsidRPr="004D4E3A">
        <w:rPr>
          <w:rFonts w:eastAsia="Times New Roman" w:cs="Arial"/>
          <w:color w:val="000000" w:themeColor="text1"/>
          <w:spacing w:val="-1"/>
          <w:lang w:eastAsia="en-US"/>
        </w:rPr>
        <w:t>e</w:t>
      </w:r>
      <w:r w:rsidRPr="004D4E3A">
        <w:rPr>
          <w:rFonts w:eastAsia="Times New Roman" w:cs="Arial"/>
          <w:color w:val="000000" w:themeColor="text1"/>
          <w:spacing w:val="1"/>
          <w:lang w:eastAsia="en-US"/>
        </w:rPr>
        <w:t>r</w:t>
      </w:r>
      <w:r w:rsidRPr="004D4E3A">
        <w:rPr>
          <w:rFonts w:eastAsia="Times New Roman" w:cs="Arial"/>
          <w:color w:val="000000" w:themeColor="text1"/>
          <w:spacing w:val="-1"/>
          <w:lang w:eastAsia="en-US"/>
        </w:rPr>
        <w:t>e</w:t>
      </w:r>
      <w:r w:rsidRPr="004D4E3A">
        <w:rPr>
          <w:rFonts w:eastAsia="Times New Roman" w:cs="Arial"/>
          <w:color w:val="000000" w:themeColor="text1"/>
          <w:spacing w:val="1"/>
          <w:lang w:eastAsia="en-US"/>
        </w:rPr>
        <w:t>j</w:t>
      </w:r>
      <w:r w:rsidRPr="004D4E3A">
        <w:rPr>
          <w:rFonts w:eastAsia="Times New Roman" w:cs="Arial"/>
          <w:color w:val="000000" w:themeColor="text1"/>
          <w:lang w:eastAsia="en-US"/>
        </w:rPr>
        <w:t xml:space="preserve">né </w:t>
      </w:r>
      <w:r w:rsidRPr="004D4E3A">
        <w:rPr>
          <w:rFonts w:eastAsia="Times New Roman" w:cs="Arial"/>
          <w:color w:val="000000" w:themeColor="text1"/>
          <w:spacing w:val="-2"/>
          <w:lang w:eastAsia="en-US"/>
        </w:rPr>
        <w:t>o</w:t>
      </w:r>
      <w:r w:rsidRPr="004D4E3A">
        <w:rPr>
          <w:rFonts w:eastAsia="Times New Roman" w:cs="Arial"/>
          <w:color w:val="000000" w:themeColor="text1"/>
          <w:lang w:eastAsia="en-US"/>
        </w:rPr>
        <w:t>bs</w:t>
      </w:r>
      <w:r w:rsidRPr="004D4E3A">
        <w:rPr>
          <w:rFonts w:eastAsia="Times New Roman" w:cs="Arial"/>
          <w:color w:val="000000" w:themeColor="text1"/>
          <w:spacing w:val="1"/>
          <w:lang w:eastAsia="en-US"/>
        </w:rPr>
        <w:t>t</w:t>
      </w:r>
      <w:r w:rsidRPr="004D4E3A">
        <w:rPr>
          <w:rFonts w:eastAsia="Times New Roman" w:cs="Arial"/>
          <w:color w:val="000000" w:themeColor="text1"/>
          <w:spacing w:val="-1"/>
          <w:lang w:eastAsia="en-US"/>
        </w:rPr>
        <w:t>a</w:t>
      </w:r>
      <w:r w:rsidRPr="004D4E3A">
        <w:rPr>
          <w:rFonts w:eastAsia="Times New Roman" w:cs="Arial"/>
          <w:color w:val="000000" w:themeColor="text1"/>
          <w:spacing w:val="1"/>
          <w:lang w:eastAsia="en-US"/>
        </w:rPr>
        <w:t>r</w:t>
      </w:r>
      <w:r w:rsidRPr="004D4E3A">
        <w:rPr>
          <w:rFonts w:eastAsia="Times New Roman" w:cs="Arial"/>
          <w:color w:val="000000" w:themeColor="text1"/>
          <w:spacing w:val="-1"/>
          <w:lang w:eastAsia="en-US"/>
        </w:rPr>
        <w:t>á</w:t>
      </w:r>
      <w:r w:rsidRPr="004D4E3A">
        <w:rPr>
          <w:rFonts w:eastAsia="Times New Roman" w:cs="Arial"/>
          <w:color w:val="000000" w:themeColor="text1"/>
          <w:lang w:eastAsia="en-US"/>
        </w:rPr>
        <w:t>v</w:t>
      </w:r>
      <w:r w:rsidRPr="004D4E3A">
        <w:rPr>
          <w:rFonts w:eastAsia="Times New Roman" w:cs="Arial"/>
          <w:color w:val="000000" w:themeColor="text1"/>
          <w:spacing w:val="-2"/>
          <w:lang w:eastAsia="en-US"/>
        </w:rPr>
        <w:t>a</w:t>
      </w:r>
      <w:r w:rsidRPr="004D4E3A">
        <w:rPr>
          <w:rFonts w:eastAsia="Times New Roman" w:cs="Arial"/>
          <w:color w:val="000000" w:themeColor="text1"/>
          <w:lang w:eastAsia="en-US"/>
        </w:rPr>
        <w:t>n</w:t>
      </w:r>
      <w:r w:rsidRPr="004D4E3A">
        <w:rPr>
          <w:rFonts w:eastAsia="Times New Roman" w:cs="Arial"/>
          <w:color w:val="000000" w:themeColor="text1"/>
          <w:spacing w:val="-1"/>
          <w:lang w:eastAsia="en-US"/>
        </w:rPr>
        <w:t>i</w:t>
      </w:r>
      <w:r w:rsidRPr="004D4E3A">
        <w:rPr>
          <w:rFonts w:eastAsia="Times New Roman" w:cs="Arial"/>
          <w:color w:val="000000" w:themeColor="text1"/>
          <w:lang w:eastAsia="en-US"/>
        </w:rPr>
        <w:t>e t</w:t>
      </w:r>
      <w:r w:rsidRPr="004D4E3A">
        <w:rPr>
          <w:rFonts w:eastAsia="Times New Roman" w:cs="Arial"/>
          <w:color w:val="000000" w:themeColor="text1"/>
          <w:spacing w:val="1"/>
          <w:lang w:eastAsia="en-US"/>
        </w:rPr>
        <w:t>o</w:t>
      </w:r>
      <w:r w:rsidRPr="004D4E3A">
        <w:rPr>
          <w:rFonts w:eastAsia="Times New Roman" w:cs="Arial"/>
          <w:color w:val="000000" w:themeColor="text1"/>
          <w:lang w:eastAsia="en-US"/>
        </w:rPr>
        <w:t>v</w:t>
      </w:r>
      <w:r w:rsidRPr="004D4E3A">
        <w:rPr>
          <w:rFonts w:eastAsia="Times New Roman" w:cs="Arial"/>
          <w:color w:val="000000" w:themeColor="text1"/>
          <w:spacing w:val="-2"/>
          <w:lang w:eastAsia="en-US"/>
        </w:rPr>
        <w:t>a</w:t>
      </w:r>
      <w:r w:rsidRPr="004D4E3A">
        <w:rPr>
          <w:rFonts w:eastAsia="Times New Roman" w:cs="Arial"/>
          <w:color w:val="000000" w:themeColor="text1"/>
          <w:spacing w:val="1"/>
          <w:lang w:eastAsia="en-US"/>
        </w:rPr>
        <w:t>r</w:t>
      </w:r>
      <w:r w:rsidRPr="004D4E3A">
        <w:rPr>
          <w:rFonts w:eastAsia="Times New Roman" w:cs="Arial"/>
          <w:color w:val="000000" w:themeColor="text1"/>
          <w:lang w:eastAsia="en-US"/>
        </w:rPr>
        <w:t>ov,</w:t>
      </w:r>
      <w:r w:rsidRPr="004D4E3A">
        <w:rPr>
          <w:rFonts w:eastAsia="Times New Roman" w:cs="Arial"/>
          <w:color w:val="000000" w:themeColor="text1"/>
          <w:spacing w:val="1"/>
          <w:lang w:eastAsia="en-US"/>
        </w:rPr>
        <w:t xml:space="preserve"> </w:t>
      </w:r>
      <w:r w:rsidRPr="004D4E3A">
        <w:rPr>
          <w:rFonts w:eastAsia="Times New Roman" w:cs="Arial"/>
          <w:color w:val="000000" w:themeColor="text1"/>
          <w:lang w:eastAsia="en-US"/>
        </w:rPr>
        <w:t>s</w:t>
      </w:r>
      <w:r w:rsidRPr="004D4E3A">
        <w:rPr>
          <w:rFonts w:eastAsia="Times New Roman" w:cs="Arial"/>
          <w:color w:val="000000" w:themeColor="text1"/>
          <w:spacing w:val="-1"/>
          <w:lang w:eastAsia="en-US"/>
        </w:rPr>
        <w:t>l</w:t>
      </w:r>
      <w:r w:rsidRPr="004D4E3A">
        <w:rPr>
          <w:rFonts w:eastAsia="Times New Roman" w:cs="Arial"/>
          <w:color w:val="000000" w:themeColor="text1"/>
          <w:lang w:eastAsia="en-US"/>
        </w:rPr>
        <w:t>už</w:t>
      </w:r>
      <w:r w:rsidRPr="004D4E3A">
        <w:rPr>
          <w:rFonts w:eastAsia="Times New Roman" w:cs="Arial"/>
          <w:color w:val="000000" w:themeColor="text1"/>
          <w:spacing w:val="1"/>
          <w:lang w:eastAsia="en-US"/>
        </w:rPr>
        <w:t>i</w:t>
      </w:r>
      <w:r w:rsidRPr="004D4E3A">
        <w:rPr>
          <w:rFonts w:eastAsia="Times New Roman" w:cs="Arial"/>
          <w:color w:val="000000" w:themeColor="text1"/>
          <w:spacing w:val="-1"/>
          <w:lang w:eastAsia="en-US"/>
        </w:rPr>
        <w:t>e</w:t>
      </w:r>
      <w:r w:rsidRPr="004D4E3A">
        <w:rPr>
          <w:rFonts w:eastAsia="Times New Roman" w:cs="Arial"/>
          <w:color w:val="000000" w:themeColor="text1"/>
          <w:lang w:eastAsia="en-US"/>
        </w:rPr>
        <w:t>b</w:t>
      </w:r>
      <w:r w:rsidRPr="004D4E3A">
        <w:rPr>
          <w:rFonts w:eastAsia="Times New Roman" w:cs="Arial"/>
          <w:color w:val="000000" w:themeColor="text1"/>
          <w:spacing w:val="-1"/>
          <w:lang w:eastAsia="en-US"/>
        </w:rPr>
        <w:t xml:space="preserve"> </w:t>
      </w:r>
      <w:r w:rsidRPr="004D4E3A">
        <w:rPr>
          <w:rFonts w:eastAsia="Times New Roman" w:cs="Arial"/>
          <w:b/>
          <w:color w:val="000000" w:themeColor="text1"/>
          <w:lang w:eastAsia="en-US"/>
        </w:rPr>
        <w:t>cez</w:t>
      </w:r>
      <w:r w:rsidRPr="004D4E3A">
        <w:rPr>
          <w:rFonts w:eastAsia="Times New Roman" w:cs="Arial"/>
          <w:b/>
          <w:color w:val="000000" w:themeColor="text1"/>
          <w:spacing w:val="1"/>
          <w:lang w:eastAsia="en-US"/>
        </w:rPr>
        <w:t xml:space="preserve"> </w:t>
      </w:r>
      <w:r w:rsidRPr="004D4E3A">
        <w:rPr>
          <w:rFonts w:eastAsia="Times New Roman" w:cs="Arial"/>
          <w:b/>
          <w:spacing w:val="-1"/>
          <w:lang w:eastAsia="en-US"/>
        </w:rPr>
        <w:t>e</w:t>
      </w:r>
      <w:r w:rsidRPr="004D4E3A">
        <w:rPr>
          <w:rFonts w:eastAsia="Times New Roman" w:cs="Arial"/>
          <w:b/>
          <w:spacing w:val="1"/>
          <w:lang w:eastAsia="en-US"/>
        </w:rPr>
        <w:t>l</w:t>
      </w:r>
      <w:r w:rsidRPr="004D4E3A">
        <w:rPr>
          <w:rFonts w:eastAsia="Times New Roman" w:cs="Arial"/>
          <w:b/>
          <w:spacing w:val="-1"/>
          <w:lang w:eastAsia="en-US"/>
        </w:rPr>
        <w:t>e</w:t>
      </w:r>
      <w:r w:rsidRPr="004D4E3A">
        <w:rPr>
          <w:rFonts w:eastAsia="Times New Roman" w:cs="Arial"/>
          <w:b/>
          <w:lang w:eastAsia="en-US"/>
        </w:rPr>
        <w:t>kt</w:t>
      </w:r>
      <w:r w:rsidRPr="004D4E3A">
        <w:rPr>
          <w:rFonts w:eastAsia="Times New Roman" w:cs="Arial"/>
          <w:b/>
          <w:spacing w:val="2"/>
          <w:lang w:eastAsia="en-US"/>
        </w:rPr>
        <w:t>r</w:t>
      </w:r>
      <w:r w:rsidRPr="004D4E3A">
        <w:rPr>
          <w:rFonts w:eastAsia="Times New Roman" w:cs="Arial"/>
          <w:b/>
          <w:spacing w:val="-2"/>
          <w:lang w:eastAsia="en-US"/>
        </w:rPr>
        <w:t>o</w:t>
      </w:r>
      <w:r w:rsidRPr="004D4E3A">
        <w:rPr>
          <w:rFonts w:eastAsia="Times New Roman" w:cs="Arial"/>
          <w:b/>
          <w:lang w:eastAsia="en-US"/>
        </w:rPr>
        <w:t>n</w:t>
      </w:r>
      <w:r w:rsidRPr="004D4E3A">
        <w:rPr>
          <w:rFonts w:eastAsia="Times New Roman" w:cs="Arial"/>
          <w:b/>
          <w:spacing w:val="1"/>
          <w:lang w:eastAsia="en-US"/>
        </w:rPr>
        <w:t>i</w:t>
      </w:r>
      <w:r w:rsidRPr="004D4E3A">
        <w:rPr>
          <w:rFonts w:eastAsia="Times New Roman" w:cs="Arial"/>
          <w:b/>
          <w:lang w:eastAsia="en-US"/>
        </w:rPr>
        <w:t>cké</w:t>
      </w:r>
      <w:r w:rsidRPr="004D4E3A">
        <w:rPr>
          <w:rFonts w:eastAsia="Times New Roman" w:cs="Arial"/>
          <w:b/>
          <w:spacing w:val="-2"/>
          <w:lang w:eastAsia="en-US"/>
        </w:rPr>
        <w:t xml:space="preserve"> </w:t>
      </w:r>
      <w:r w:rsidRPr="004D4E3A">
        <w:rPr>
          <w:rFonts w:eastAsia="Times New Roman" w:cs="Arial"/>
          <w:b/>
          <w:lang w:eastAsia="en-US"/>
        </w:rPr>
        <w:t>t</w:t>
      </w:r>
      <w:r w:rsidRPr="004D4E3A">
        <w:rPr>
          <w:rFonts w:eastAsia="Times New Roman" w:cs="Arial"/>
          <w:b/>
          <w:spacing w:val="2"/>
          <w:lang w:eastAsia="en-US"/>
        </w:rPr>
        <w:t>r</w:t>
      </w:r>
      <w:r w:rsidRPr="004D4E3A">
        <w:rPr>
          <w:rFonts w:eastAsia="Times New Roman" w:cs="Arial"/>
          <w:b/>
          <w:spacing w:val="-2"/>
          <w:lang w:eastAsia="en-US"/>
        </w:rPr>
        <w:t>h</w:t>
      </w:r>
      <w:r w:rsidRPr="004D4E3A">
        <w:rPr>
          <w:rFonts w:eastAsia="Times New Roman" w:cs="Arial"/>
          <w:b/>
          <w:lang w:eastAsia="en-US"/>
        </w:rPr>
        <w:t>ovi</w:t>
      </w:r>
      <w:r w:rsidRPr="004D4E3A">
        <w:rPr>
          <w:rFonts w:eastAsia="Times New Roman" w:cs="Arial"/>
          <w:b/>
          <w:spacing w:val="-2"/>
          <w:lang w:eastAsia="en-US"/>
        </w:rPr>
        <w:t>s</w:t>
      </w:r>
      <w:r w:rsidRPr="004D4E3A">
        <w:rPr>
          <w:rFonts w:eastAsia="Times New Roman" w:cs="Arial"/>
          <w:b/>
          <w:lang w:eastAsia="en-US"/>
        </w:rPr>
        <w:t>ko</w:t>
      </w:r>
    </w:p>
    <w:p w:rsidR="00E62336" w:rsidRPr="00A21A2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b/>
          <w:color w:val="000000"/>
          <w:lang w:eastAsia="en-US"/>
        </w:rPr>
      </w:pPr>
    </w:p>
    <w:p w:rsidR="00E62336" w:rsidRPr="00A21A2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 w:right="235"/>
        <w:jc w:val="center"/>
        <w:rPr>
          <w:rFonts w:eastAsia="Times New Roman" w:cs="Arial"/>
          <w:color w:val="000000"/>
          <w:sz w:val="20"/>
          <w:szCs w:val="20"/>
          <w:lang w:eastAsia="en-US"/>
        </w:rPr>
      </w:pP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v zm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y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>s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le</w:t>
      </w:r>
      <w:r w:rsidRPr="00A21A26">
        <w:rPr>
          <w:rFonts w:eastAsia="Times New Roman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z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á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k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o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n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a</w:t>
      </w:r>
      <w:r w:rsidRPr="00A21A26">
        <w:rPr>
          <w:rFonts w:eastAsia="Times New Roman" w:cs="Arial"/>
          <w:color w:val="000000"/>
          <w:spacing w:val="-5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č. 343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>/</w:t>
      </w:r>
      <w:r w:rsidRPr="00A21A26">
        <w:rPr>
          <w:rFonts w:eastAsia="Times New Roman" w:cs="Arial"/>
          <w:color w:val="000000"/>
          <w:spacing w:val="2"/>
          <w:sz w:val="20"/>
          <w:szCs w:val="20"/>
          <w:lang w:eastAsia="en-US"/>
        </w:rPr>
        <w:t>2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015</w:t>
      </w:r>
      <w:r w:rsidRPr="00A21A26">
        <w:rPr>
          <w:rFonts w:eastAsia="Times New Roman" w:cs="Arial"/>
          <w:color w:val="000000"/>
          <w:spacing w:val="-5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Z. z.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o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>ve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r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>e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j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n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om</w:t>
      </w:r>
      <w:r w:rsidRPr="00A21A26">
        <w:rPr>
          <w:rFonts w:eastAsia="Times New Roman" w:cs="Arial"/>
          <w:color w:val="000000"/>
          <w:spacing w:val="37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o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b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>s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t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a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r</w:t>
      </w:r>
      <w:r w:rsidRPr="00A21A26">
        <w:rPr>
          <w:rFonts w:eastAsia="Times New Roman" w:cs="Arial"/>
          <w:color w:val="000000"/>
          <w:spacing w:val="3"/>
          <w:sz w:val="20"/>
          <w:szCs w:val="20"/>
          <w:lang w:eastAsia="en-US"/>
        </w:rPr>
        <w:t>á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>v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a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n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í</w:t>
      </w:r>
      <w:r w:rsidRPr="00A21A26">
        <w:rPr>
          <w:rFonts w:eastAsia="Times New Roman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a</w:t>
      </w:r>
      <w:r w:rsidRPr="00A21A26">
        <w:rPr>
          <w:rFonts w:eastAsia="Times New Roman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o zm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>e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n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e a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 d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o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p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l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n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>e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n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í</w:t>
      </w:r>
      <w:r w:rsidRPr="00A21A26">
        <w:rPr>
          <w:rFonts w:eastAsia="Times New Roman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n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i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>e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k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t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or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ý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ch</w:t>
      </w:r>
      <w:r w:rsidRPr="00A21A26">
        <w:rPr>
          <w:rFonts w:eastAsia="Times New Roman" w:cs="Arial"/>
          <w:color w:val="000000"/>
          <w:spacing w:val="-9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z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á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k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o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n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ov</w:t>
      </w:r>
      <w:r w:rsidRPr="00A21A26">
        <w:rPr>
          <w:rFonts w:eastAsia="Times New Roman" w:cs="Arial"/>
          <w:color w:val="000000"/>
          <w:spacing w:val="-8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v</w:t>
      </w:r>
      <w:r w:rsidRPr="00A21A26">
        <w:rPr>
          <w:rFonts w:eastAsia="Times New Roman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w w:val="99"/>
          <w:sz w:val="20"/>
          <w:szCs w:val="20"/>
          <w:lang w:eastAsia="en-US"/>
        </w:rPr>
        <w:t>z</w:t>
      </w:r>
      <w:r w:rsidRPr="00A21A26">
        <w:rPr>
          <w:rFonts w:eastAsia="Times New Roman" w:cs="Arial"/>
          <w:color w:val="000000"/>
          <w:spacing w:val="1"/>
          <w:w w:val="99"/>
          <w:sz w:val="20"/>
          <w:szCs w:val="20"/>
          <w:lang w:eastAsia="en-US"/>
        </w:rPr>
        <w:t>n</w:t>
      </w:r>
      <w:r w:rsidRPr="00A21A26">
        <w:rPr>
          <w:rFonts w:eastAsia="Times New Roman" w:cs="Arial"/>
          <w:color w:val="000000"/>
          <w:spacing w:val="-1"/>
          <w:w w:val="99"/>
          <w:sz w:val="20"/>
          <w:szCs w:val="20"/>
          <w:lang w:eastAsia="en-US"/>
        </w:rPr>
        <w:t>e</w:t>
      </w:r>
      <w:r w:rsidRPr="00A21A26">
        <w:rPr>
          <w:rFonts w:eastAsia="Times New Roman" w:cs="Arial"/>
          <w:color w:val="000000"/>
          <w:spacing w:val="1"/>
          <w:w w:val="99"/>
          <w:sz w:val="20"/>
          <w:szCs w:val="20"/>
          <w:lang w:eastAsia="en-US"/>
        </w:rPr>
        <w:t>n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í z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á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k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on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a</w:t>
      </w:r>
      <w:r w:rsidRPr="00A21A26">
        <w:rPr>
          <w:rFonts w:eastAsia="Times New Roman" w:cs="Arial"/>
          <w:color w:val="000000"/>
          <w:spacing w:val="-5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č.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438/20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>1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5</w:t>
      </w:r>
      <w:r w:rsidRPr="00A21A26">
        <w:rPr>
          <w:rFonts w:eastAsia="Times New Roman" w:cs="Arial"/>
          <w:color w:val="000000"/>
          <w:spacing w:val="-8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Z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.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z. (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>ď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a</w:t>
      </w:r>
      <w:r w:rsidRPr="00A21A26">
        <w:rPr>
          <w:rFonts w:eastAsia="Times New Roman" w:cs="Arial"/>
          <w:color w:val="000000"/>
          <w:spacing w:val="3"/>
          <w:sz w:val="20"/>
          <w:szCs w:val="20"/>
          <w:lang w:eastAsia="en-US"/>
        </w:rPr>
        <w:t>l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e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j</w:t>
      </w:r>
      <w:r w:rsidRPr="00A21A26">
        <w:rPr>
          <w:rFonts w:eastAsia="Times New Roman" w:cs="Arial"/>
          <w:color w:val="000000"/>
          <w:spacing w:val="-4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l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>e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n</w:t>
      </w:r>
      <w:r w:rsidRPr="00A21A26">
        <w:rPr>
          <w:rFonts w:eastAsia="Times New Roman" w:cs="Arial"/>
          <w:color w:val="000000"/>
          <w:spacing w:val="-2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„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Z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á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k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o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n</w:t>
      </w:r>
      <w:r w:rsidRPr="00A21A26">
        <w:rPr>
          <w:rFonts w:eastAsia="Times New Roman" w:cs="Arial"/>
          <w:color w:val="000000"/>
          <w:spacing w:val="-5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o</w:t>
      </w:r>
      <w:r w:rsidRPr="00A21A26">
        <w:rPr>
          <w:rFonts w:eastAsia="Times New Roman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>ve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r</w:t>
      </w:r>
      <w:r w:rsidRPr="00A21A26">
        <w:rPr>
          <w:rFonts w:eastAsia="Times New Roman" w:cs="Arial"/>
          <w:color w:val="000000"/>
          <w:spacing w:val="-1"/>
          <w:sz w:val="20"/>
          <w:szCs w:val="20"/>
          <w:lang w:eastAsia="en-US"/>
        </w:rPr>
        <w:t>e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j</w:t>
      </w:r>
      <w:r w:rsidRPr="00A21A26">
        <w:rPr>
          <w:rFonts w:eastAsia="Times New Roman" w:cs="Arial"/>
          <w:color w:val="000000"/>
          <w:spacing w:val="1"/>
          <w:sz w:val="20"/>
          <w:szCs w:val="20"/>
          <w:lang w:eastAsia="en-US"/>
        </w:rPr>
        <w:t>n</w:t>
      </w:r>
      <w:r w:rsidRPr="00A21A26">
        <w:rPr>
          <w:rFonts w:eastAsia="Times New Roman" w:cs="Arial"/>
          <w:color w:val="000000"/>
          <w:sz w:val="20"/>
          <w:szCs w:val="20"/>
          <w:lang w:eastAsia="en-US"/>
        </w:rPr>
        <w:t>om</w:t>
      </w:r>
      <w:r w:rsidRPr="00A21A26">
        <w:rPr>
          <w:rFonts w:eastAsia="Times New Roman" w:cs="Arial"/>
          <w:color w:val="000000"/>
          <w:spacing w:val="-9"/>
          <w:sz w:val="20"/>
          <w:szCs w:val="20"/>
          <w:lang w:eastAsia="en-US"/>
        </w:rPr>
        <w:t xml:space="preserve"> </w:t>
      </w:r>
      <w:r w:rsidRPr="00A21A26">
        <w:rPr>
          <w:rFonts w:eastAsia="Times New Roman" w:cs="Arial"/>
          <w:color w:val="000000"/>
          <w:spacing w:val="1"/>
          <w:w w:val="99"/>
          <w:sz w:val="20"/>
          <w:szCs w:val="20"/>
          <w:lang w:eastAsia="en-US"/>
        </w:rPr>
        <w:t>ob</w:t>
      </w:r>
      <w:r w:rsidRPr="00A21A26">
        <w:rPr>
          <w:rFonts w:eastAsia="Times New Roman" w:cs="Arial"/>
          <w:color w:val="000000"/>
          <w:spacing w:val="-1"/>
          <w:w w:val="99"/>
          <w:sz w:val="20"/>
          <w:szCs w:val="20"/>
          <w:lang w:eastAsia="en-US"/>
        </w:rPr>
        <w:t>s</w:t>
      </w:r>
      <w:r w:rsidRPr="00A21A26">
        <w:rPr>
          <w:rFonts w:eastAsia="Times New Roman" w:cs="Arial"/>
          <w:color w:val="000000"/>
          <w:w w:val="99"/>
          <w:sz w:val="20"/>
          <w:szCs w:val="20"/>
          <w:lang w:eastAsia="en-US"/>
        </w:rPr>
        <w:t>t</w:t>
      </w:r>
      <w:r w:rsidRPr="00A21A26">
        <w:rPr>
          <w:rFonts w:eastAsia="Times New Roman" w:cs="Arial"/>
          <w:color w:val="000000"/>
          <w:spacing w:val="3"/>
          <w:w w:val="99"/>
          <w:sz w:val="20"/>
          <w:szCs w:val="20"/>
          <w:lang w:eastAsia="en-US"/>
        </w:rPr>
        <w:t>a</w:t>
      </w:r>
      <w:r w:rsidRPr="00A21A26">
        <w:rPr>
          <w:rFonts w:eastAsia="Times New Roman" w:cs="Arial"/>
          <w:color w:val="000000"/>
          <w:w w:val="99"/>
          <w:sz w:val="20"/>
          <w:szCs w:val="20"/>
          <w:lang w:eastAsia="en-US"/>
        </w:rPr>
        <w:t>rá</w:t>
      </w:r>
      <w:r w:rsidRPr="00A21A26">
        <w:rPr>
          <w:rFonts w:eastAsia="Times New Roman" w:cs="Arial"/>
          <w:color w:val="000000"/>
          <w:spacing w:val="-1"/>
          <w:w w:val="99"/>
          <w:sz w:val="20"/>
          <w:szCs w:val="20"/>
          <w:lang w:eastAsia="en-US"/>
        </w:rPr>
        <w:t>v</w:t>
      </w:r>
      <w:r w:rsidRPr="00A21A26">
        <w:rPr>
          <w:rFonts w:eastAsia="Times New Roman" w:cs="Arial"/>
          <w:color w:val="000000"/>
          <w:w w:val="99"/>
          <w:sz w:val="20"/>
          <w:szCs w:val="20"/>
          <w:lang w:eastAsia="en-US"/>
        </w:rPr>
        <w:t>a</w:t>
      </w:r>
      <w:r w:rsidRPr="00A21A26">
        <w:rPr>
          <w:rFonts w:eastAsia="Times New Roman" w:cs="Arial"/>
          <w:color w:val="000000"/>
          <w:spacing w:val="1"/>
          <w:w w:val="99"/>
          <w:sz w:val="20"/>
          <w:szCs w:val="20"/>
          <w:lang w:eastAsia="en-US"/>
        </w:rPr>
        <w:t>n</w:t>
      </w:r>
      <w:r w:rsidRPr="00A21A26">
        <w:rPr>
          <w:rFonts w:eastAsia="Times New Roman" w:cs="Arial"/>
          <w:color w:val="000000"/>
          <w:w w:val="99"/>
          <w:sz w:val="20"/>
          <w:szCs w:val="20"/>
          <w:lang w:eastAsia="en-US"/>
        </w:rPr>
        <w:t>í“)</w:t>
      </w:r>
    </w:p>
    <w:p w:rsidR="00E62336" w:rsidRPr="00B45F0E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color w:val="000000"/>
          <w:lang w:eastAsia="en-US"/>
        </w:rPr>
      </w:pPr>
    </w:p>
    <w:p w:rsidR="00E62336" w:rsidRPr="00B45F0E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 w:right="97"/>
        <w:jc w:val="both"/>
        <w:rPr>
          <w:rFonts w:eastAsia="Times New Roman" w:cs="Arial"/>
          <w:b/>
          <w:bCs/>
          <w:color w:val="000000"/>
          <w:spacing w:val="1"/>
          <w:lang w:eastAsia="en-US"/>
        </w:rPr>
      </w:pPr>
      <w:r w:rsidRPr="00B45F0E">
        <w:rPr>
          <w:rFonts w:eastAsia="Times New Roman" w:cs="Arial"/>
          <w:b/>
          <w:bCs/>
          <w:color w:val="000000"/>
          <w:lang w:eastAsia="en-US"/>
        </w:rPr>
        <w:t>1. Zad</w:t>
      </w:r>
      <w:r w:rsidRPr="00B45F0E">
        <w:rPr>
          <w:rFonts w:eastAsia="Times New Roman" w:cs="Arial"/>
          <w:b/>
          <w:bCs/>
          <w:color w:val="000000"/>
          <w:spacing w:val="-1"/>
          <w:lang w:eastAsia="en-US"/>
        </w:rPr>
        <w:t>á</w:t>
      </w:r>
      <w:r w:rsidRPr="00B45F0E">
        <w:rPr>
          <w:rFonts w:eastAsia="Times New Roman" w:cs="Arial"/>
          <w:b/>
          <w:bCs/>
          <w:color w:val="000000"/>
          <w:lang w:eastAsia="en-US"/>
        </w:rPr>
        <w:t>v</w:t>
      </w:r>
      <w:r w:rsidRPr="00B45F0E">
        <w:rPr>
          <w:rFonts w:eastAsia="Times New Roman" w:cs="Arial"/>
          <w:b/>
          <w:bCs/>
          <w:color w:val="000000"/>
          <w:spacing w:val="-2"/>
          <w:lang w:eastAsia="en-US"/>
        </w:rPr>
        <w:t>a</w:t>
      </w:r>
      <w:r w:rsidRPr="00B45F0E">
        <w:rPr>
          <w:rFonts w:eastAsia="Times New Roman" w:cs="Arial"/>
          <w:b/>
          <w:bCs/>
          <w:color w:val="000000"/>
          <w:lang w:eastAsia="en-US"/>
        </w:rPr>
        <w:t>teľ po</w:t>
      </w:r>
      <w:r w:rsidRPr="00B45F0E">
        <w:rPr>
          <w:rFonts w:eastAsia="Times New Roman" w:cs="Arial"/>
          <w:b/>
          <w:bCs/>
          <w:color w:val="000000"/>
          <w:spacing w:val="-1"/>
          <w:lang w:eastAsia="en-US"/>
        </w:rPr>
        <w:t>ž</w:t>
      </w:r>
      <w:r w:rsidRPr="00B45F0E">
        <w:rPr>
          <w:rFonts w:eastAsia="Times New Roman" w:cs="Arial"/>
          <w:b/>
          <w:bCs/>
          <w:color w:val="000000"/>
          <w:spacing w:val="1"/>
          <w:lang w:eastAsia="en-US"/>
        </w:rPr>
        <w:t>i</w:t>
      </w:r>
      <w:r w:rsidRPr="00B45F0E">
        <w:rPr>
          <w:rFonts w:eastAsia="Times New Roman" w:cs="Arial"/>
          <w:b/>
          <w:bCs/>
          <w:color w:val="000000"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color w:val="000000"/>
          <w:lang w:eastAsia="en-US"/>
        </w:rPr>
        <w:t>d</w:t>
      </w:r>
      <w:r w:rsidRPr="00B45F0E">
        <w:rPr>
          <w:rFonts w:eastAsia="Times New Roman" w:cs="Arial"/>
          <w:b/>
          <w:bCs/>
          <w:color w:val="000000"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color w:val="000000"/>
          <w:lang w:eastAsia="en-US"/>
        </w:rPr>
        <w:t>vky:</w:t>
      </w:r>
      <w:r w:rsidRPr="00B45F0E">
        <w:rPr>
          <w:rFonts w:eastAsia="Times New Roman" w:cs="Arial"/>
          <w:b/>
          <w:bCs/>
          <w:color w:val="000000"/>
          <w:spacing w:val="1"/>
          <w:lang w:eastAsia="en-US"/>
        </w:rPr>
        <w:t xml:space="preserve"> </w:t>
      </w:r>
    </w:p>
    <w:tbl>
      <w:tblPr>
        <w:tblW w:w="9214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2268"/>
        <w:gridCol w:w="2235"/>
        <w:gridCol w:w="1602"/>
      </w:tblGrid>
      <w:tr w:rsidR="00E62336" w:rsidRPr="00B45F0E" w:rsidTr="00C416AE">
        <w:trPr>
          <w:trHeight w:hRule="exact" w:val="50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 w:firstLine="633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Názov</w:t>
            </w: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 oddelenia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 :</w:t>
            </w:r>
          </w:p>
        </w:tc>
        <w:tc>
          <w:tcPr>
            <w:tcW w:w="6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04......  –  Oddelenie (Ústav)......</w:t>
            </w:r>
          </w:p>
        </w:tc>
      </w:tr>
      <w:tr w:rsidR="00E62336" w:rsidRPr="00B45F0E" w:rsidTr="00C416AE">
        <w:trPr>
          <w:trHeight w:hRule="exact" w:val="50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 w:firstLine="633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Adr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sa</w:t>
            </w:r>
            <w:r w:rsidRPr="00B45F0E">
              <w:rPr>
                <w:rFonts w:eastAsia="Times New Roman" w:cs="Arial"/>
                <w:b/>
                <w:bCs/>
                <w:spacing w:val="-5"/>
                <w:position w:val="1"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:</w:t>
            </w:r>
          </w:p>
        </w:tc>
        <w:tc>
          <w:tcPr>
            <w:tcW w:w="6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48241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48241E">
              <w:rPr>
                <w:rFonts w:eastAsia="Times New Roman" w:cstheme="minorHAnsi"/>
                <w:b/>
                <w:lang w:eastAsia="en-US"/>
              </w:rPr>
              <w:t>FCHPT STU, Radlinského 9, 812 37 Bratislava</w:t>
            </w:r>
          </w:p>
        </w:tc>
      </w:tr>
      <w:tr w:rsidR="00E62336" w:rsidRPr="00B45F0E" w:rsidTr="00C416AE">
        <w:trPr>
          <w:trHeight w:hRule="exact" w:val="4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firstLine="633"/>
              <w:jc w:val="both"/>
              <w:rPr>
                <w:rFonts w:eastAsia="Times New Roman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jc w:val="center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spacing w:val="1"/>
                <w:lang w:eastAsia="en-US"/>
              </w:rPr>
              <w:t>M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spacing w:val="1"/>
                <w:lang w:eastAsia="en-US"/>
              </w:rPr>
              <w:t>n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o</w:t>
            </w:r>
            <w:r w:rsidRPr="00B45F0E">
              <w:rPr>
                <w:rFonts w:eastAsia="Times New Roman" w:cs="Arial"/>
                <w:b/>
                <w:bCs/>
                <w:spacing w:val="-5"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 xml:space="preserve">a </w:t>
            </w:r>
            <w:r w:rsidRPr="00B45F0E">
              <w:rPr>
                <w:rFonts w:eastAsia="Times New Roman" w:cs="Arial"/>
                <w:b/>
                <w:bCs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b/>
                <w:bCs/>
                <w:spacing w:val="1"/>
                <w:lang w:eastAsia="en-US"/>
              </w:rPr>
              <w:t>r</w:t>
            </w:r>
            <w:r w:rsidRPr="00B45F0E">
              <w:rPr>
                <w:rFonts w:eastAsia="Times New Roman" w:cs="Arial"/>
                <w:b/>
                <w:bCs/>
                <w:spacing w:val="-1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ezv</w:t>
            </w:r>
            <w:r w:rsidRPr="00B45F0E">
              <w:rPr>
                <w:rFonts w:eastAsia="Times New Roman" w:cs="Arial"/>
                <w:b/>
                <w:bCs/>
                <w:spacing w:val="-2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sko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lang w:eastAsia="en-US"/>
              </w:rPr>
              <w:t>Te</w:t>
            </w:r>
            <w:r w:rsidRPr="00B45F0E">
              <w:rPr>
                <w:rFonts w:eastAsia="Times New Roman" w:cs="Arial"/>
                <w:b/>
                <w:bCs/>
                <w:spacing w:val="-1"/>
                <w:lang w:eastAsia="en-US"/>
              </w:rPr>
              <w:t>l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.</w:t>
            </w:r>
            <w:r>
              <w:rPr>
                <w:rFonts w:eastAsia="Times New Roman" w:cs="Arial"/>
                <w:b/>
                <w:bCs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č./</w:t>
            </w:r>
            <w:r>
              <w:rPr>
                <w:rFonts w:eastAsia="Times New Roman" w:cs="Arial"/>
                <w:b/>
                <w:bCs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-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m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a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l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-20"/>
              <w:rPr>
                <w:rFonts w:eastAsia="Times New Roman" w:cs="Arial"/>
                <w:b/>
                <w:bCs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lang w:eastAsia="en-US"/>
              </w:rPr>
              <w:t>Po</w:t>
            </w:r>
            <w:r w:rsidRPr="00B45F0E">
              <w:rPr>
                <w:rFonts w:eastAsia="Times New Roman" w:cs="Arial"/>
                <w:b/>
                <w:bCs/>
                <w:spacing w:val="1"/>
                <w:lang w:eastAsia="en-US"/>
              </w:rPr>
              <w:t>dp</w:t>
            </w:r>
            <w:r w:rsidRPr="00B45F0E">
              <w:rPr>
                <w:rFonts w:eastAsia="Times New Roman" w:cs="Arial"/>
                <w:b/>
                <w:bCs/>
                <w:spacing w:val="-1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s</w:t>
            </w:r>
          </w:p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-20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b/>
                <w:bCs/>
                <w:lang w:eastAsia="en-US"/>
              </w:rPr>
              <w:t xml:space="preserve">  </w:t>
            </w:r>
          </w:p>
        </w:tc>
      </w:tr>
      <w:tr w:rsidR="00E62336" w:rsidRPr="00B45F0E" w:rsidTr="00C416AE">
        <w:trPr>
          <w:trHeight w:hRule="exact" w:val="64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/>
              <w:jc w:val="both"/>
              <w:rPr>
                <w:rFonts w:eastAsia="Times New Roman" w:cs="Arial"/>
                <w:b/>
                <w:bCs/>
                <w:position w:val="1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Z</w:t>
            </w: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           Z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o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dpov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dný</w:t>
            </w:r>
            <w:r w:rsidRPr="00B45F0E">
              <w:rPr>
                <w:rFonts w:eastAsia="Times New Roman" w:cs="Arial"/>
                <w:b/>
                <w:bCs/>
                <w:spacing w:val="-2"/>
                <w:position w:val="1"/>
                <w:lang w:eastAsia="en-US"/>
              </w:rPr>
              <w:t xml:space="preserve"> </w:t>
            </w: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>vedúci pracoviska</w:t>
            </w:r>
          </w:p>
          <w:p w:rsidR="00E62336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/>
              <w:jc w:val="both"/>
              <w:rPr>
                <w:rFonts w:eastAsia="Times New Roman" w:cs="Arial"/>
                <w:b/>
                <w:bCs/>
                <w:position w:val="1"/>
                <w:lang w:eastAsia="en-US"/>
              </w:rPr>
            </w:pP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           (riaditeľ ústavu, riešiteľ projektu)</w:t>
            </w:r>
          </w:p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/>
              <w:rPr>
                <w:rFonts w:eastAsia="Times New Roman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6604D8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6604D8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</w:p>
        </w:tc>
      </w:tr>
      <w:tr w:rsidR="00E62336" w:rsidRPr="00B45F0E" w:rsidTr="00C416AE">
        <w:trPr>
          <w:trHeight w:hRule="exact" w:val="63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 w:firstLine="633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Ž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a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d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a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teľ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6604D8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6604D8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</w:p>
        </w:tc>
      </w:tr>
    </w:tbl>
    <w:p w:rsidR="00E42EC3" w:rsidRDefault="00E62336" w:rsidP="00E42EC3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240" w:lineRule="auto"/>
        <w:ind w:left="-567" w:right="78"/>
        <w:rPr>
          <w:rFonts w:eastAsia="Times New Roman" w:cs="Arial"/>
          <w:lang w:eastAsia="en-US"/>
        </w:rPr>
      </w:pPr>
      <w:r>
        <w:rPr>
          <w:rFonts w:eastAsia="Times New Roman" w:cs="Arial"/>
          <w:b/>
          <w:bCs/>
          <w:spacing w:val="17"/>
          <w:lang w:eastAsia="en-US"/>
        </w:rPr>
        <w:t>Žiadateľ</w:t>
      </w:r>
      <w:r w:rsidRPr="00B45F0E">
        <w:rPr>
          <w:rFonts w:eastAsia="Times New Roman" w:cs="Arial"/>
          <w:b/>
          <w:bCs/>
          <w:spacing w:val="17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n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spacing w:val="-2"/>
          <w:lang w:eastAsia="en-US"/>
        </w:rPr>
        <w:t>s</w:t>
      </w:r>
      <w:r w:rsidRPr="00B45F0E">
        <w:rPr>
          <w:rFonts w:eastAsia="Times New Roman" w:cs="Arial"/>
          <w:b/>
          <w:bCs/>
          <w:spacing w:val="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 xml:space="preserve">e </w:t>
      </w:r>
      <w:r w:rsidRPr="00B45F0E">
        <w:rPr>
          <w:rFonts w:eastAsia="Times New Roman" w:cs="Arial"/>
          <w:b/>
          <w:bCs/>
          <w:spacing w:val="-2"/>
          <w:lang w:eastAsia="en-US"/>
        </w:rPr>
        <w:t>p</w:t>
      </w:r>
      <w:r w:rsidRPr="00B45F0E">
        <w:rPr>
          <w:rFonts w:eastAsia="Times New Roman" w:cs="Arial"/>
          <w:b/>
          <w:bCs/>
          <w:spacing w:val="1"/>
          <w:lang w:eastAsia="en-US"/>
        </w:rPr>
        <w:t>l</w:t>
      </w:r>
      <w:r w:rsidRPr="00B45F0E">
        <w:rPr>
          <w:rFonts w:eastAsia="Times New Roman" w:cs="Arial"/>
          <w:b/>
          <w:bCs/>
          <w:lang w:eastAsia="en-US"/>
        </w:rPr>
        <w:t>nú</w:t>
      </w:r>
      <w:r w:rsidRPr="00B45F0E">
        <w:rPr>
          <w:rFonts w:eastAsia="Times New Roman" w:cs="Arial"/>
          <w:b/>
          <w:bCs/>
          <w:spacing w:val="17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z</w:t>
      </w:r>
      <w:r w:rsidRPr="00B45F0E">
        <w:rPr>
          <w:rFonts w:eastAsia="Times New Roman" w:cs="Arial"/>
          <w:b/>
          <w:bCs/>
          <w:spacing w:val="-1"/>
          <w:lang w:eastAsia="en-US"/>
        </w:rPr>
        <w:t>o</w:t>
      </w:r>
      <w:r w:rsidRPr="00B45F0E">
        <w:rPr>
          <w:rFonts w:eastAsia="Times New Roman" w:cs="Arial"/>
          <w:b/>
          <w:bCs/>
          <w:lang w:eastAsia="en-US"/>
        </w:rPr>
        <w:t>dpov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lang w:eastAsia="en-US"/>
        </w:rPr>
        <w:t>dnosť za s</w:t>
      </w:r>
      <w:r w:rsidRPr="00B45F0E">
        <w:rPr>
          <w:rFonts w:eastAsia="Times New Roman" w:cs="Arial"/>
          <w:b/>
          <w:bCs/>
          <w:spacing w:val="-1"/>
          <w:lang w:eastAsia="en-US"/>
        </w:rPr>
        <w:t>p</w:t>
      </w:r>
      <w:r w:rsidRPr="00B45F0E">
        <w:rPr>
          <w:rFonts w:eastAsia="Times New Roman" w:cs="Arial"/>
          <w:b/>
          <w:bCs/>
          <w:spacing w:val="1"/>
          <w:lang w:eastAsia="en-US"/>
        </w:rPr>
        <w:t>r</w:t>
      </w:r>
      <w:r w:rsidRPr="00B45F0E">
        <w:rPr>
          <w:rFonts w:eastAsia="Times New Roman" w:cs="Arial"/>
          <w:b/>
          <w:bCs/>
          <w:spacing w:val="-1"/>
          <w:lang w:eastAsia="en-US"/>
        </w:rPr>
        <w:t>á</w:t>
      </w:r>
      <w:r w:rsidRPr="00B45F0E">
        <w:rPr>
          <w:rFonts w:eastAsia="Times New Roman" w:cs="Arial"/>
          <w:b/>
          <w:bCs/>
          <w:lang w:eastAsia="en-US"/>
        </w:rPr>
        <w:t>vne</w:t>
      </w:r>
      <w:r w:rsidRPr="00B45F0E">
        <w:rPr>
          <w:rFonts w:eastAsia="Times New Roman" w:cs="Arial"/>
          <w:b/>
          <w:bCs/>
          <w:spacing w:val="15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d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spacing w:val="1"/>
          <w:lang w:eastAsia="en-US"/>
        </w:rPr>
        <w:t>f</w:t>
      </w:r>
      <w:r w:rsidRPr="00B45F0E">
        <w:rPr>
          <w:rFonts w:eastAsia="Times New Roman" w:cs="Arial"/>
          <w:b/>
          <w:bCs/>
          <w:spacing w:val="-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nov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n</w:t>
      </w:r>
      <w:r w:rsidRPr="00B45F0E">
        <w:rPr>
          <w:rFonts w:eastAsia="Times New Roman" w:cs="Arial"/>
          <w:b/>
          <w:bCs/>
          <w:spacing w:val="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e</w:t>
      </w:r>
      <w:r w:rsidRPr="00B45F0E">
        <w:rPr>
          <w:rFonts w:eastAsia="Times New Roman" w:cs="Arial"/>
          <w:b/>
          <w:bCs/>
          <w:spacing w:val="15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-2"/>
          <w:lang w:eastAsia="en-US"/>
        </w:rPr>
        <w:t>p</w:t>
      </w:r>
      <w:r w:rsidRPr="00B45F0E">
        <w:rPr>
          <w:rFonts w:eastAsia="Times New Roman" w:cs="Arial"/>
          <w:b/>
          <w:bCs/>
          <w:spacing w:val="1"/>
          <w:lang w:eastAsia="en-US"/>
        </w:rPr>
        <w:t>r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lang w:eastAsia="en-US"/>
        </w:rPr>
        <w:t>d</w:t>
      </w:r>
      <w:r w:rsidRPr="00B45F0E">
        <w:rPr>
          <w:rFonts w:eastAsia="Times New Roman" w:cs="Arial"/>
          <w:b/>
          <w:bCs/>
          <w:spacing w:val="-1"/>
          <w:lang w:eastAsia="en-US"/>
        </w:rPr>
        <w:t>me</w:t>
      </w:r>
      <w:r w:rsidRPr="00B45F0E">
        <w:rPr>
          <w:rFonts w:eastAsia="Times New Roman" w:cs="Arial"/>
          <w:b/>
          <w:bCs/>
          <w:lang w:eastAsia="en-US"/>
        </w:rPr>
        <w:t>tu zák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zky</w:t>
      </w:r>
      <w:r w:rsidRPr="00B45F0E">
        <w:rPr>
          <w:rFonts w:eastAsia="Times New Roman" w:cs="Arial"/>
          <w:b/>
          <w:bCs/>
          <w:spacing w:val="15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a j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spacing w:val="-2"/>
          <w:lang w:eastAsia="en-US"/>
        </w:rPr>
        <w:t>h</w:t>
      </w:r>
      <w:r w:rsidRPr="00B45F0E">
        <w:rPr>
          <w:rFonts w:eastAsia="Times New Roman" w:cs="Arial"/>
          <w:b/>
          <w:bCs/>
          <w:lang w:eastAsia="en-US"/>
        </w:rPr>
        <w:t>o tec</w:t>
      </w:r>
      <w:r w:rsidRPr="00B45F0E">
        <w:rPr>
          <w:rFonts w:eastAsia="Times New Roman" w:cs="Arial"/>
          <w:b/>
          <w:bCs/>
          <w:spacing w:val="1"/>
          <w:lang w:eastAsia="en-US"/>
        </w:rPr>
        <w:t>h</w:t>
      </w:r>
      <w:r w:rsidRPr="00B45F0E">
        <w:rPr>
          <w:rFonts w:eastAsia="Times New Roman" w:cs="Arial"/>
          <w:b/>
          <w:bCs/>
          <w:lang w:eastAsia="en-US"/>
        </w:rPr>
        <w:t>n</w:t>
      </w:r>
      <w:r w:rsidRPr="00B45F0E">
        <w:rPr>
          <w:rFonts w:eastAsia="Times New Roman" w:cs="Arial"/>
          <w:b/>
          <w:bCs/>
          <w:spacing w:val="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c</w:t>
      </w:r>
      <w:r w:rsidRPr="00B45F0E">
        <w:rPr>
          <w:rFonts w:eastAsia="Times New Roman" w:cs="Arial"/>
          <w:b/>
          <w:bCs/>
          <w:spacing w:val="-2"/>
          <w:lang w:eastAsia="en-US"/>
        </w:rPr>
        <w:t>k</w:t>
      </w:r>
      <w:r w:rsidRPr="00B45F0E">
        <w:rPr>
          <w:rFonts w:eastAsia="Times New Roman" w:cs="Arial"/>
          <w:b/>
          <w:bCs/>
          <w:lang w:eastAsia="en-US"/>
        </w:rPr>
        <w:t>ú</w:t>
      </w:r>
      <w:r w:rsidRPr="00B45F0E">
        <w:rPr>
          <w:rFonts w:eastAsia="Times New Roman" w:cs="Arial"/>
          <w:b/>
          <w:bCs/>
          <w:spacing w:val="1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-2"/>
          <w:lang w:eastAsia="en-US"/>
        </w:rPr>
        <w:t>š</w:t>
      </w:r>
      <w:r w:rsidRPr="00B45F0E">
        <w:rPr>
          <w:rFonts w:eastAsia="Times New Roman" w:cs="Arial"/>
          <w:b/>
          <w:bCs/>
          <w:lang w:eastAsia="en-US"/>
        </w:rPr>
        <w:t>p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lang w:eastAsia="en-US"/>
        </w:rPr>
        <w:t>c</w:t>
      </w:r>
      <w:r w:rsidRPr="00B45F0E">
        <w:rPr>
          <w:rFonts w:eastAsia="Times New Roman" w:cs="Arial"/>
          <w:b/>
          <w:bCs/>
          <w:spacing w:val="1"/>
          <w:lang w:eastAsia="en-US"/>
        </w:rPr>
        <w:t>i</w:t>
      </w:r>
      <w:r w:rsidRPr="00B45F0E">
        <w:rPr>
          <w:rFonts w:eastAsia="Times New Roman" w:cs="Arial"/>
          <w:b/>
          <w:bCs/>
          <w:spacing w:val="-1"/>
          <w:lang w:eastAsia="en-US"/>
        </w:rPr>
        <w:t>f</w:t>
      </w:r>
      <w:r w:rsidRPr="00B45F0E">
        <w:rPr>
          <w:rFonts w:eastAsia="Times New Roman" w:cs="Arial"/>
          <w:b/>
          <w:bCs/>
          <w:spacing w:val="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k</w:t>
      </w:r>
      <w:r w:rsidRPr="00B45F0E">
        <w:rPr>
          <w:rFonts w:eastAsia="Times New Roman" w:cs="Arial"/>
          <w:b/>
          <w:bCs/>
          <w:spacing w:val="-1"/>
          <w:lang w:eastAsia="en-US"/>
        </w:rPr>
        <w:t>á</w:t>
      </w:r>
      <w:r w:rsidRPr="00B45F0E">
        <w:rPr>
          <w:rFonts w:eastAsia="Times New Roman" w:cs="Arial"/>
          <w:b/>
          <w:bCs/>
          <w:lang w:eastAsia="en-US"/>
        </w:rPr>
        <w:t>c</w:t>
      </w:r>
      <w:r w:rsidRPr="00B45F0E">
        <w:rPr>
          <w:rFonts w:eastAsia="Times New Roman" w:cs="Arial"/>
          <w:b/>
          <w:bCs/>
          <w:spacing w:val="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u</w:t>
      </w:r>
      <w:r w:rsidRPr="00B45F0E">
        <w:rPr>
          <w:rFonts w:eastAsia="Times New Roman" w:cs="Arial"/>
          <w:b/>
          <w:bCs/>
          <w:spacing w:val="-1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!</w:t>
      </w:r>
    </w:p>
    <w:p w:rsidR="00E42EC3" w:rsidRDefault="00E42EC3" w:rsidP="00E42EC3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240" w:lineRule="auto"/>
        <w:ind w:left="-567" w:right="78"/>
        <w:rPr>
          <w:rFonts w:eastAsia="Times New Roman" w:cs="Arial"/>
          <w:lang w:eastAsia="en-US"/>
        </w:rPr>
      </w:pPr>
    </w:p>
    <w:p w:rsidR="00E62336" w:rsidRPr="00E42EC3" w:rsidRDefault="00E42EC3" w:rsidP="00E42EC3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240" w:lineRule="auto"/>
        <w:ind w:left="-567" w:right="78"/>
        <w:rPr>
          <w:rFonts w:eastAsia="Times New Roman" w:cs="Arial"/>
          <w:lang w:eastAsia="en-US"/>
        </w:rPr>
      </w:pPr>
      <w:r w:rsidRPr="00E42EC3">
        <w:rPr>
          <w:rFonts w:eastAsia="Times New Roman" w:cs="Arial"/>
          <w:b/>
          <w:bCs/>
          <w:lang w:eastAsia="en-US"/>
        </w:rPr>
        <w:t xml:space="preserve">2. </w:t>
      </w:r>
      <w:r w:rsidR="00E62336" w:rsidRPr="00E42EC3">
        <w:rPr>
          <w:rFonts w:eastAsia="Times New Roman" w:cs="Arial"/>
          <w:b/>
          <w:bCs/>
          <w:lang w:eastAsia="en-US"/>
        </w:rPr>
        <w:t>Názov p</w:t>
      </w:r>
      <w:r w:rsidR="00E62336" w:rsidRPr="00E42EC3">
        <w:rPr>
          <w:rFonts w:eastAsia="Times New Roman" w:cs="Arial"/>
          <w:b/>
          <w:bCs/>
          <w:spacing w:val="1"/>
          <w:lang w:eastAsia="en-US"/>
        </w:rPr>
        <w:t>r</w:t>
      </w:r>
      <w:r w:rsidR="00E62336" w:rsidRPr="00E42EC3">
        <w:rPr>
          <w:rFonts w:eastAsia="Times New Roman" w:cs="Arial"/>
          <w:b/>
          <w:bCs/>
          <w:spacing w:val="-1"/>
          <w:lang w:eastAsia="en-US"/>
        </w:rPr>
        <w:t>e</w:t>
      </w:r>
      <w:r w:rsidR="00E62336" w:rsidRPr="00E42EC3">
        <w:rPr>
          <w:rFonts w:eastAsia="Times New Roman" w:cs="Arial"/>
          <w:b/>
          <w:bCs/>
          <w:lang w:eastAsia="en-US"/>
        </w:rPr>
        <w:t>d</w:t>
      </w:r>
      <w:r w:rsidR="00E62336" w:rsidRPr="00E42EC3">
        <w:rPr>
          <w:rFonts w:eastAsia="Times New Roman" w:cs="Arial"/>
          <w:b/>
          <w:bCs/>
          <w:spacing w:val="-1"/>
          <w:lang w:eastAsia="en-US"/>
        </w:rPr>
        <w:t>me</w:t>
      </w:r>
      <w:r w:rsidR="00E62336" w:rsidRPr="00E42EC3">
        <w:rPr>
          <w:rFonts w:eastAsia="Times New Roman" w:cs="Arial"/>
          <w:b/>
          <w:bCs/>
          <w:lang w:eastAsia="en-US"/>
        </w:rPr>
        <w:t>tu zák</w:t>
      </w:r>
      <w:r w:rsidR="00E62336" w:rsidRPr="00E42EC3">
        <w:rPr>
          <w:rFonts w:eastAsia="Times New Roman" w:cs="Arial"/>
          <w:b/>
          <w:bCs/>
          <w:spacing w:val="-1"/>
          <w:lang w:eastAsia="en-US"/>
        </w:rPr>
        <w:t>a</w:t>
      </w:r>
      <w:r w:rsidR="00E62336" w:rsidRPr="00E42EC3">
        <w:rPr>
          <w:rFonts w:eastAsia="Times New Roman" w:cs="Arial"/>
          <w:b/>
          <w:bCs/>
          <w:lang w:eastAsia="en-US"/>
        </w:rPr>
        <w:t>zk</w:t>
      </w:r>
      <w:r w:rsidR="00E62336" w:rsidRPr="00E42EC3">
        <w:rPr>
          <w:rFonts w:eastAsia="Times New Roman" w:cs="Arial"/>
          <w:b/>
          <w:bCs/>
          <w:spacing w:val="-1"/>
          <w:lang w:eastAsia="en-US"/>
        </w:rPr>
        <w:t>y</w:t>
      </w:r>
      <w:r w:rsidR="00E62336" w:rsidRPr="00E42EC3">
        <w:rPr>
          <w:rFonts w:eastAsia="Times New Roman" w:cs="Arial"/>
          <w:b/>
          <w:bCs/>
          <w:lang w:eastAsia="en-US"/>
        </w:rPr>
        <w:t>:</w:t>
      </w:r>
    </w:p>
    <w:p w:rsidR="00E62336" w:rsidRPr="0048241E" w:rsidRDefault="00E62336" w:rsidP="00E6233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84" w:right="-20"/>
        <w:rPr>
          <w:rFonts w:eastAsia="Times New Roman" w:cs="Arial"/>
          <w:sz w:val="18"/>
          <w:lang w:eastAsia="en-US"/>
        </w:rPr>
      </w:pPr>
      <w:r w:rsidRPr="0048241E">
        <w:rPr>
          <w:rFonts w:eastAsia="Times New Roman" w:cs="Arial"/>
          <w:sz w:val="18"/>
          <w:lang w:eastAsia="en-US"/>
        </w:rPr>
        <w:t>(</w:t>
      </w:r>
      <w:r>
        <w:rPr>
          <w:rFonts w:eastAsia="Times New Roman" w:cs="Arial"/>
          <w:sz w:val="18"/>
          <w:lang w:eastAsia="en-US"/>
        </w:rPr>
        <w:t>V</w:t>
      </w:r>
      <w:r w:rsidRPr="0048241E">
        <w:rPr>
          <w:rFonts w:eastAsia="Times New Roman" w:cs="Arial"/>
          <w:spacing w:val="1"/>
          <w:sz w:val="18"/>
          <w:lang w:eastAsia="en-US"/>
        </w:rPr>
        <w:t>yp</w:t>
      </w:r>
      <w:r w:rsidRPr="0048241E">
        <w:rPr>
          <w:rFonts w:eastAsia="Times New Roman" w:cs="Arial"/>
          <w:sz w:val="18"/>
          <w:lang w:eastAsia="en-US"/>
        </w:rPr>
        <w:t>l</w:t>
      </w:r>
      <w:r w:rsidRPr="0048241E">
        <w:rPr>
          <w:rFonts w:eastAsia="Times New Roman" w:cs="Arial"/>
          <w:spacing w:val="1"/>
          <w:sz w:val="18"/>
          <w:lang w:eastAsia="en-US"/>
        </w:rPr>
        <w:t>n</w:t>
      </w:r>
      <w:r w:rsidRPr="0048241E">
        <w:rPr>
          <w:rFonts w:eastAsia="Times New Roman" w:cs="Arial"/>
          <w:sz w:val="18"/>
          <w:lang w:eastAsia="en-US"/>
        </w:rPr>
        <w:t>í</w:t>
      </w:r>
      <w:r w:rsidRPr="0048241E">
        <w:rPr>
          <w:rFonts w:eastAsia="Times New Roman" w:cs="Arial"/>
          <w:spacing w:val="15"/>
          <w:sz w:val="18"/>
          <w:lang w:eastAsia="en-US"/>
        </w:rPr>
        <w:t xml:space="preserve"> </w:t>
      </w:r>
      <w:r w:rsidRPr="0048241E">
        <w:rPr>
          <w:rFonts w:eastAsia="Times New Roman" w:cs="Arial"/>
          <w:sz w:val="18"/>
          <w:lang w:eastAsia="en-US"/>
        </w:rPr>
        <w:t>žiadateľ,</w:t>
      </w:r>
      <w:r w:rsidRPr="0048241E">
        <w:rPr>
          <w:rFonts w:eastAsia="Times New Roman" w:cs="Arial"/>
          <w:spacing w:val="10"/>
          <w:sz w:val="18"/>
          <w:lang w:eastAsia="en-US"/>
        </w:rPr>
        <w:t xml:space="preserve"> </w:t>
      </w:r>
      <w:r w:rsidRPr="0048241E">
        <w:rPr>
          <w:rFonts w:eastAsia="Times New Roman" w:cs="Arial"/>
          <w:spacing w:val="1"/>
          <w:sz w:val="18"/>
          <w:lang w:eastAsia="en-US"/>
        </w:rPr>
        <w:t>n</w:t>
      </w:r>
      <w:r w:rsidRPr="0048241E">
        <w:rPr>
          <w:rFonts w:eastAsia="Times New Roman" w:cs="Arial"/>
          <w:sz w:val="18"/>
          <w:lang w:eastAsia="en-US"/>
        </w:rPr>
        <w:t>á</w:t>
      </w:r>
      <w:r w:rsidRPr="0048241E">
        <w:rPr>
          <w:rFonts w:eastAsia="Times New Roman" w:cs="Arial"/>
          <w:spacing w:val="1"/>
          <w:sz w:val="18"/>
          <w:lang w:eastAsia="en-US"/>
        </w:rPr>
        <w:t>z</w:t>
      </w:r>
      <w:r w:rsidRPr="0048241E">
        <w:rPr>
          <w:rFonts w:eastAsia="Times New Roman" w:cs="Arial"/>
          <w:sz w:val="18"/>
          <w:lang w:eastAsia="en-US"/>
        </w:rPr>
        <w:t>ov</w:t>
      </w:r>
      <w:r w:rsidRPr="0048241E">
        <w:rPr>
          <w:rFonts w:eastAsia="Times New Roman" w:cs="Arial"/>
          <w:spacing w:val="13"/>
          <w:sz w:val="18"/>
          <w:lang w:eastAsia="en-US"/>
        </w:rPr>
        <w:t xml:space="preserve"> </w:t>
      </w:r>
      <w:r w:rsidRPr="0048241E">
        <w:rPr>
          <w:rFonts w:eastAsia="Times New Roman" w:cs="Arial"/>
          <w:sz w:val="18"/>
          <w:lang w:eastAsia="en-US"/>
        </w:rPr>
        <w:t>z</w:t>
      </w:r>
      <w:r w:rsidRPr="0048241E">
        <w:rPr>
          <w:rFonts w:eastAsia="Times New Roman" w:cs="Arial"/>
          <w:spacing w:val="1"/>
          <w:sz w:val="18"/>
          <w:lang w:eastAsia="en-US"/>
        </w:rPr>
        <w:t>á</w:t>
      </w:r>
      <w:r w:rsidRPr="0048241E">
        <w:rPr>
          <w:rFonts w:eastAsia="Times New Roman" w:cs="Arial"/>
          <w:sz w:val="18"/>
          <w:lang w:eastAsia="en-US"/>
        </w:rPr>
        <w:t>k</w:t>
      </w:r>
      <w:r w:rsidRPr="0048241E">
        <w:rPr>
          <w:rFonts w:eastAsia="Times New Roman" w:cs="Arial"/>
          <w:spacing w:val="1"/>
          <w:sz w:val="18"/>
          <w:lang w:eastAsia="en-US"/>
        </w:rPr>
        <w:t>a</w:t>
      </w:r>
      <w:r w:rsidRPr="0048241E">
        <w:rPr>
          <w:rFonts w:eastAsia="Times New Roman" w:cs="Arial"/>
          <w:sz w:val="18"/>
          <w:lang w:eastAsia="en-US"/>
        </w:rPr>
        <w:t>z</w:t>
      </w:r>
      <w:r w:rsidRPr="0048241E">
        <w:rPr>
          <w:rFonts w:eastAsia="Times New Roman" w:cs="Arial"/>
          <w:spacing w:val="1"/>
          <w:sz w:val="18"/>
          <w:lang w:eastAsia="en-US"/>
        </w:rPr>
        <w:t>k</w:t>
      </w:r>
      <w:r w:rsidRPr="0048241E">
        <w:rPr>
          <w:rFonts w:eastAsia="Times New Roman" w:cs="Arial"/>
          <w:sz w:val="18"/>
          <w:lang w:eastAsia="en-US"/>
        </w:rPr>
        <w:t>y</w:t>
      </w:r>
      <w:r w:rsidRPr="0048241E">
        <w:rPr>
          <w:rFonts w:eastAsia="Times New Roman" w:cs="Arial"/>
          <w:spacing w:val="12"/>
          <w:sz w:val="18"/>
          <w:lang w:eastAsia="en-US"/>
        </w:rPr>
        <w:t xml:space="preserve"> </w:t>
      </w:r>
      <w:r w:rsidRPr="0048241E">
        <w:rPr>
          <w:rFonts w:eastAsia="Times New Roman" w:cs="Arial"/>
          <w:spacing w:val="-1"/>
          <w:sz w:val="18"/>
          <w:lang w:eastAsia="en-US"/>
        </w:rPr>
        <w:t>f</w:t>
      </w:r>
      <w:r w:rsidRPr="0048241E">
        <w:rPr>
          <w:rFonts w:eastAsia="Times New Roman" w:cs="Arial"/>
          <w:sz w:val="18"/>
          <w:lang w:eastAsia="en-US"/>
        </w:rPr>
        <w:t>or</w:t>
      </w:r>
      <w:r w:rsidRPr="0048241E">
        <w:rPr>
          <w:rFonts w:eastAsia="Times New Roman" w:cs="Arial"/>
          <w:spacing w:val="-1"/>
          <w:sz w:val="18"/>
          <w:lang w:eastAsia="en-US"/>
        </w:rPr>
        <w:t>m</w:t>
      </w:r>
      <w:r w:rsidRPr="0048241E">
        <w:rPr>
          <w:rFonts w:eastAsia="Times New Roman" w:cs="Arial"/>
          <w:spacing w:val="1"/>
          <w:sz w:val="18"/>
          <w:lang w:eastAsia="en-US"/>
        </w:rPr>
        <w:t>u</w:t>
      </w:r>
      <w:r w:rsidRPr="0048241E">
        <w:rPr>
          <w:rFonts w:eastAsia="Times New Roman" w:cs="Arial"/>
          <w:sz w:val="18"/>
          <w:lang w:eastAsia="en-US"/>
        </w:rPr>
        <w:t>l</w:t>
      </w:r>
      <w:r w:rsidRPr="0048241E">
        <w:rPr>
          <w:rFonts w:eastAsia="Times New Roman" w:cs="Arial"/>
          <w:spacing w:val="1"/>
          <w:sz w:val="18"/>
          <w:lang w:eastAsia="en-US"/>
        </w:rPr>
        <w:t>u</w:t>
      </w:r>
      <w:r w:rsidRPr="0048241E">
        <w:rPr>
          <w:rFonts w:eastAsia="Times New Roman" w:cs="Arial"/>
          <w:sz w:val="18"/>
          <w:lang w:eastAsia="en-US"/>
        </w:rPr>
        <w:t xml:space="preserve">je </w:t>
      </w:r>
      <w:r w:rsidRPr="0048241E">
        <w:rPr>
          <w:rFonts w:eastAsia="Times New Roman" w:cs="Arial"/>
          <w:spacing w:val="30"/>
          <w:sz w:val="18"/>
          <w:lang w:eastAsia="en-US"/>
        </w:rPr>
        <w:t xml:space="preserve"> </w:t>
      </w:r>
      <w:r w:rsidRPr="0048241E">
        <w:rPr>
          <w:rFonts w:eastAsia="Times New Roman" w:cs="Arial"/>
          <w:spacing w:val="-1"/>
          <w:sz w:val="18"/>
          <w:lang w:eastAsia="en-US"/>
        </w:rPr>
        <w:t>v</w:t>
      </w:r>
      <w:r w:rsidRPr="0048241E">
        <w:rPr>
          <w:rFonts w:eastAsia="Times New Roman" w:cs="Arial"/>
          <w:spacing w:val="1"/>
          <w:sz w:val="18"/>
          <w:lang w:eastAsia="en-US"/>
        </w:rPr>
        <w:t>ý</w:t>
      </w:r>
      <w:r w:rsidRPr="0048241E">
        <w:rPr>
          <w:rFonts w:eastAsia="Times New Roman" w:cs="Arial"/>
          <w:spacing w:val="-1"/>
          <w:sz w:val="18"/>
          <w:lang w:eastAsia="en-US"/>
        </w:rPr>
        <w:t>s</w:t>
      </w:r>
      <w:r w:rsidRPr="0048241E">
        <w:rPr>
          <w:rFonts w:eastAsia="Times New Roman" w:cs="Arial"/>
          <w:sz w:val="18"/>
          <w:lang w:eastAsia="en-US"/>
        </w:rPr>
        <w:t>ti</w:t>
      </w:r>
      <w:r w:rsidRPr="0048241E">
        <w:rPr>
          <w:rFonts w:eastAsia="Times New Roman" w:cs="Arial"/>
          <w:spacing w:val="1"/>
          <w:sz w:val="18"/>
          <w:lang w:eastAsia="en-US"/>
        </w:rPr>
        <w:t>žn</w:t>
      </w:r>
      <w:r w:rsidRPr="0048241E">
        <w:rPr>
          <w:rFonts w:eastAsia="Times New Roman" w:cs="Arial"/>
          <w:spacing w:val="-1"/>
          <w:sz w:val="18"/>
          <w:lang w:eastAsia="en-US"/>
        </w:rPr>
        <w:t>e</w:t>
      </w:r>
      <w:r w:rsidRPr="0048241E">
        <w:rPr>
          <w:rFonts w:eastAsia="Times New Roman" w:cs="Arial"/>
          <w:sz w:val="18"/>
          <w:lang w:eastAsia="en-US"/>
        </w:rPr>
        <w:t>).</w:t>
      </w:r>
    </w:p>
    <w:p w:rsidR="00E42EC3" w:rsidRDefault="00E42EC3" w:rsidP="00E42E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Arial"/>
          <w:b/>
          <w:sz w:val="28"/>
          <w:szCs w:val="28"/>
          <w:lang w:eastAsia="en-US"/>
        </w:rPr>
      </w:pPr>
    </w:p>
    <w:p w:rsidR="00E42EC3" w:rsidRDefault="00E42EC3" w:rsidP="00E42E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Arial"/>
          <w:b/>
          <w:sz w:val="28"/>
          <w:szCs w:val="28"/>
          <w:lang w:eastAsia="en-US"/>
        </w:rPr>
      </w:pPr>
    </w:p>
    <w:p w:rsidR="00E62336" w:rsidRPr="00E42EC3" w:rsidRDefault="00E42EC3" w:rsidP="00E42EC3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rPr>
          <w:rFonts w:eastAsia="Times New Roman" w:cs="Arial"/>
          <w:sz w:val="18"/>
          <w:szCs w:val="18"/>
          <w:lang w:eastAsia="en-US"/>
        </w:rPr>
      </w:pPr>
      <w:r w:rsidRPr="00E42EC3">
        <w:rPr>
          <w:rFonts w:eastAsia="Times New Roman" w:cs="Arial"/>
          <w:b/>
          <w:bCs/>
          <w:lang w:eastAsia="en-US"/>
        </w:rPr>
        <w:t>3.</w:t>
      </w:r>
      <w:r>
        <w:rPr>
          <w:rFonts w:eastAsia="Times New Roman" w:cs="Arial"/>
          <w:b/>
          <w:sz w:val="28"/>
          <w:szCs w:val="28"/>
          <w:lang w:eastAsia="en-US"/>
        </w:rPr>
        <w:t xml:space="preserve"> </w:t>
      </w:r>
      <w:r w:rsidR="00E62336" w:rsidRPr="00E42EC3">
        <w:rPr>
          <w:rFonts w:eastAsia="Times New Roman" w:cs="Arial"/>
          <w:b/>
          <w:bCs/>
          <w:lang w:eastAsia="en-US"/>
        </w:rPr>
        <w:t>K</w:t>
      </w:r>
      <w:r w:rsidR="00E62336" w:rsidRPr="00E42EC3">
        <w:rPr>
          <w:rFonts w:eastAsia="Times New Roman" w:cs="Arial"/>
          <w:b/>
          <w:bCs/>
          <w:spacing w:val="1"/>
          <w:lang w:eastAsia="en-US"/>
        </w:rPr>
        <w:t>ľ</w:t>
      </w:r>
      <w:r w:rsidR="00E62336" w:rsidRPr="00E42EC3">
        <w:rPr>
          <w:rFonts w:eastAsia="Times New Roman" w:cs="Arial"/>
          <w:b/>
          <w:bCs/>
          <w:lang w:eastAsia="en-US"/>
        </w:rPr>
        <w:t>úč</w:t>
      </w:r>
      <w:r w:rsidR="00E62336" w:rsidRPr="00E42EC3">
        <w:rPr>
          <w:rFonts w:eastAsia="Times New Roman" w:cs="Arial"/>
          <w:b/>
          <w:bCs/>
          <w:spacing w:val="1"/>
          <w:lang w:eastAsia="en-US"/>
        </w:rPr>
        <w:t>o</w:t>
      </w:r>
      <w:r w:rsidR="00E62336" w:rsidRPr="00E42EC3">
        <w:rPr>
          <w:rFonts w:eastAsia="Times New Roman" w:cs="Arial"/>
          <w:b/>
          <w:bCs/>
          <w:lang w:eastAsia="en-US"/>
        </w:rPr>
        <w:t>vé</w:t>
      </w:r>
      <w:r w:rsidR="00E62336" w:rsidRPr="00E42EC3">
        <w:rPr>
          <w:rFonts w:eastAsia="Times New Roman" w:cs="Arial"/>
          <w:b/>
          <w:bCs/>
          <w:spacing w:val="-1"/>
          <w:lang w:eastAsia="en-US"/>
        </w:rPr>
        <w:t xml:space="preserve"> </w:t>
      </w:r>
      <w:r w:rsidR="00E62336" w:rsidRPr="00E42EC3">
        <w:rPr>
          <w:rFonts w:eastAsia="Times New Roman" w:cs="Arial"/>
          <w:b/>
          <w:bCs/>
          <w:spacing w:val="-2"/>
          <w:lang w:eastAsia="en-US"/>
        </w:rPr>
        <w:t>s</w:t>
      </w:r>
      <w:r w:rsidR="00E62336" w:rsidRPr="00E42EC3">
        <w:rPr>
          <w:rFonts w:eastAsia="Times New Roman" w:cs="Arial"/>
          <w:b/>
          <w:bCs/>
          <w:spacing w:val="1"/>
          <w:lang w:eastAsia="en-US"/>
        </w:rPr>
        <w:t>l</w:t>
      </w:r>
      <w:r w:rsidR="00E62336" w:rsidRPr="00E42EC3">
        <w:rPr>
          <w:rFonts w:eastAsia="Times New Roman" w:cs="Arial"/>
          <w:b/>
          <w:bCs/>
          <w:lang w:eastAsia="en-US"/>
        </w:rPr>
        <w:t>ov</w:t>
      </w:r>
      <w:r w:rsidR="00E62336" w:rsidRPr="00E42EC3">
        <w:rPr>
          <w:rFonts w:eastAsia="Times New Roman" w:cs="Arial"/>
          <w:b/>
          <w:bCs/>
          <w:spacing w:val="-1"/>
          <w:lang w:eastAsia="en-US"/>
        </w:rPr>
        <w:t>á</w:t>
      </w:r>
      <w:r w:rsidR="00E62336" w:rsidRPr="00E42EC3">
        <w:rPr>
          <w:rFonts w:eastAsia="Times New Roman" w:cs="Arial"/>
          <w:b/>
          <w:bCs/>
          <w:lang w:eastAsia="en-US"/>
        </w:rPr>
        <w:t>:</w:t>
      </w:r>
    </w:p>
    <w:p w:rsidR="00E62336" w:rsidRDefault="00E62336" w:rsidP="00E6233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84" w:right="-20"/>
        <w:rPr>
          <w:rFonts w:eastAsia="Times New Roman" w:cs="Arial"/>
          <w:sz w:val="18"/>
          <w:szCs w:val="18"/>
          <w:lang w:eastAsia="en-US"/>
        </w:rPr>
      </w:pPr>
      <w:r w:rsidRPr="0048241E">
        <w:rPr>
          <w:rFonts w:eastAsia="Times New Roman" w:cs="Arial"/>
          <w:sz w:val="18"/>
          <w:szCs w:val="18"/>
          <w:lang w:eastAsia="en-US"/>
        </w:rPr>
        <w:t>(u</w:t>
      </w:r>
      <w:r w:rsidRPr="0048241E">
        <w:rPr>
          <w:rFonts w:eastAsia="Times New Roman" w:cs="Arial"/>
          <w:spacing w:val="-1"/>
          <w:sz w:val="18"/>
          <w:szCs w:val="18"/>
          <w:lang w:eastAsia="en-US"/>
        </w:rPr>
        <w:t>v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e</w:t>
      </w:r>
      <w:r w:rsidRPr="0048241E">
        <w:rPr>
          <w:rFonts w:eastAsia="Times New Roman" w:cs="Arial"/>
          <w:sz w:val="18"/>
          <w:szCs w:val="18"/>
          <w:lang w:eastAsia="en-US"/>
        </w:rPr>
        <w:t>ďte</w:t>
      </w:r>
      <w:r w:rsidRPr="0048241E">
        <w:rPr>
          <w:rFonts w:eastAsia="Times New Roman" w:cs="Arial"/>
          <w:spacing w:val="44"/>
          <w:sz w:val="18"/>
          <w:szCs w:val="18"/>
          <w:lang w:eastAsia="en-US"/>
        </w:rPr>
        <w:t xml:space="preserve"> 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p</w:t>
      </w:r>
      <w:r w:rsidRPr="0048241E">
        <w:rPr>
          <w:rFonts w:eastAsia="Times New Roman" w:cs="Arial"/>
          <w:sz w:val="18"/>
          <w:szCs w:val="18"/>
          <w:lang w:eastAsia="en-US"/>
        </w:rPr>
        <w:t>ojmy,  k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t</w:t>
      </w:r>
      <w:r w:rsidRPr="0048241E">
        <w:rPr>
          <w:rFonts w:eastAsia="Times New Roman" w:cs="Arial"/>
          <w:sz w:val="18"/>
          <w:szCs w:val="18"/>
          <w:lang w:eastAsia="en-US"/>
        </w:rPr>
        <w:t xml:space="preserve">oré 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 xml:space="preserve"> </w:t>
      </w:r>
      <w:r w:rsidRPr="0048241E">
        <w:rPr>
          <w:rFonts w:eastAsia="Times New Roman" w:cs="Arial"/>
          <w:spacing w:val="-1"/>
          <w:sz w:val="18"/>
          <w:szCs w:val="18"/>
          <w:lang w:eastAsia="en-US"/>
        </w:rPr>
        <w:t>m</w:t>
      </w:r>
      <w:r w:rsidRPr="0048241E">
        <w:rPr>
          <w:rFonts w:eastAsia="Times New Roman" w:cs="Arial"/>
          <w:sz w:val="18"/>
          <w:szCs w:val="18"/>
          <w:lang w:eastAsia="en-US"/>
        </w:rPr>
        <w:t>ož</w:t>
      </w:r>
      <w:r w:rsidRPr="0048241E">
        <w:rPr>
          <w:rFonts w:eastAsia="Times New Roman" w:cs="Arial"/>
          <w:spacing w:val="4"/>
          <w:sz w:val="18"/>
          <w:szCs w:val="18"/>
          <w:lang w:eastAsia="en-US"/>
        </w:rPr>
        <w:t>n</w:t>
      </w:r>
      <w:r w:rsidRPr="0048241E">
        <w:rPr>
          <w:rFonts w:eastAsia="Times New Roman" w:cs="Arial"/>
          <w:sz w:val="18"/>
          <w:szCs w:val="18"/>
          <w:lang w:eastAsia="en-US"/>
        </w:rPr>
        <w:t xml:space="preserve">o  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n</w:t>
      </w:r>
      <w:r w:rsidRPr="0048241E">
        <w:rPr>
          <w:rFonts w:eastAsia="Times New Roman" w:cs="Arial"/>
          <w:sz w:val="18"/>
          <w:szCs w:val="18"/>
          <w:lang w:eastAsia="en-US"/>
        </w:rPr>
        <w:t xml:space="preserve">a </w:t>
      </w:r>
      <w:r w:rsidRPr="0048241E">
        <w:rPr>
          <w:rFonts w:eastAsia="Times New Roman" w:cs="Arial"/>
          <w:spacing w:val="4"/>
          <w:sz w:val="18"/>
          <w:szCs w:val="18"/>
          <w:lang w:eastAsia="en-US"/>
        </w:rPr>
        <w:t xml:space="preserve"> 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d</w:t>
      </w:r>
      <w:r w:rsidRPr="0048241E">
        <w:rPr>
          <w:rFonts w:eastAsia="Times New Roman" w:cs="Arial"/>
          <w:sz w:val="18"/>
          <w:szCs w:val="18"/>
          <w:lang w:eastAsia="en-US"/>
        </w:rPr>
        <w:t>a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n</w:t>
      </w:r>
      <w:r w:rsidRPr="0048241E">
        <w:rPr>
          <w:rFonts w:eastAsia="Times New Roman" w:cs="Arial"/>
          <w:sz w:val="18"/>
          <w:szCs w:val="18"/>
          <w:lang w:eastAsia="en-US"/>
        </w:rPr>
        <w:t>om</w:t>
      </w:r>
      <w:r w:rsidRPr="0048241E">
        <w:rPr>
          <w:rFonts w:eastAsia="Times New Roman" w:cs="Arial"/>
          <w:spacing w:val="44"/>
          <w:sz w:val="18"/>
          <w:szCs w:val="18"/>
          <w:lang w:eastAsia="en-US"/>
        </w:rPr>
        <w:t xml:space="preserve"> </w:t>
      </w:r>
      <w:r w:rsidRPr="0048241E">
        <w:rPr>
          <w:rFonts w:eastAsia="Times New Roman" w:cs="Arial"/>
          <w:sz w:val="18"/>
          <w:szCs w:val="18"/>
          <w:lang w:eastAsia="en-US"/>
        </w:rPr>
        <w:t>r</w:t>
      </w:r>
      <w:r w:rsidRPr="0048241E">
        <w:rPr>
          <w:rFonts w:eastAsia="Times New Roman" w:cs="Arial"/>
          <w:spacing w:val="-1"/>
          <w:sz w:val="18"/>
          <w:szCs w:val="18"/>
          <w:lang w:eastAsia="en-US"/>
        </w:rPr>
        <w:t>e</w:t>
      </w:r>
      <w:r w:rsidRPr="0048241E">
        <w:rPr>
          <w:rFonts w:eastAsia="Times New Roman" w:cs="Arial"/>
          <w:sz w:val="18"/>
          <w:szCs w:val="18"/>
          <w:lang w:eastAsia="en-US"/>
        </w:rPr>
        <w:t>l</w:t>
      </w:r>
      <w:r w:rsidRPr="0048241E">
        <w:rPr>
          <w:rFonts w:eastAsia="Times New Roman" w:cs="Arial"/>
          <w:spacing w:val="-1"/>
          <w:sz w:val="18"/>
          <w:szCs w:val="18"/>
          <w:lang w:eastAsia="en-US"/>
        </w:rPr>
        <w:t>ev</w:t>
      </w:r>
      <w:r w:rsidRPr="0048241E">
        <w:rPr>
          <w:rFonts w:eastAsia="Times New Roman" w:cs="Arial"/>
          <w:sz w:val="18"/>
          <w:szCs w:val="18"/>
          <w:lang w:eastAsia="en-US"/>
        </w:rPr>
        <w:t>a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n</w:t>
      </w:r>
      <w:r w:rsidRPr="0048241E">
        <w:rPr>
          <w:rFonts w:eastAsia="Times New Roman" w:cs="Arial"/>
          <w:sz w:val="18"/>
          <w:szCs w:val="18"/>
          <w:lang w:eastAsia="en-US"/>
        </w:rPr>
        <w:t>t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n</w:t>
      </w:r>
      <w:r w:rsidRPr="0048241E">
        <w:rPr>
          <w:rFonts w:eastAsia="Times New Roman" w:cs="Arial"/>
          <w:sz w:val="18"/>
          <w:szCs w:val="18"/>
          <w:lang w:eastAsia="en-US"/>
        </w:rPr>
        <w:t>om</w:t>
      </w:r>
      <w:r w:rsidRPr="0048241E">
        <w:rPr>
          <w:rFonts w:eastAsia="Times New Roman" w:cs="Arial"/>
          <w:spacing w:val="40"/>
          <w:sz w:val="18"/>
          <w:szCs w:val="18"/>
          <w:lang w:eastAsia="en-US"/>
        </w:rPr>
        <w:t xml:space="preserve"> </w:t>
      </w:r>
      <w:r w:rsidRPr="0048241E">
        <w:rPr>
          <w:rFonts w:eastAsia="Times New Roman" w:cs="Arial"/>
          <w:sz w:val="18"/>
          <w:szCs w:val="18"/>
          <w:lang w:eastAsia="en-US"/>
        </w:rPr>
        <w:t>t</w:t>
      </w:r>
      <w:r w:rsidRPr="0048241E">
        <w:rPr>
          <w:rFonts w:eastAsia="Times New Roman" w:cs="Arial"/>
          <w:spacing w:val="3"/>
          <w:sz w:val="18"/>
          <w:szCs w:val="18"/>
          <w:lang w:eastAsia="en-US"/>
        </w:rPr>
        <w:t>r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h</w:t>
      </w:r>
      <w:r w:rsidRPr="0048241E">
        <w:rPr>
          <w:rFonts w:eastAsia="Times New Roman" w:cs="Arial"/>
          <w:sz w:val="18"/>
          <w:szCs w:val="18"/>
          <w:lang w:eastAsia="en-US"/>
        </w:rPr>
        <w:t xml:space="preserve">u </w:t>
      </w:r>
      <w:r w:rsidRPr="0048241E">
        <w:rPr>
          <w:rFonts w:eastAsia="Times New Roman" w:cs="Arial"/>
          <w:spacing w:val="3"/>
          <w:sz w:val="18"/>
          <w:szCs w:val="18"/>
          <w:lang w:eastAsia="en-US"/>
        </w:rPr>
        <w:t xml:space="preserve"> </w:t>
      </w:r>
      <w:r w:rsidRPr="0048241E">
        <w:rPr>
          <w:rFonts w:eastAsia="Times New Roman" w:cs="Arial"/>
          <w:sz w:val="18"/>
          <w:szCs w:val="18"/>
          <w:lang w:eastAsia="en-US"/>
        </w:rPr>
        <w:t>s</w:t>
      </w:r>
      <w:r w:rsidRPr="0048241E">
        <w:rPr>
          <w:rFonts w:eastAsia="Times New Roman" w:cs="Arial"/>
          <w:spacing w:val="5"/>
          <w:sz w:val="18"/>
          <w:szCs w:val="18"/>
          <w:lang w:eastAsia="en-US"/>
        </w:rPr>
        <w:t xml:space="preserve"> 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d</w:t>
      </w:r>
      <w:r w:rsidRPr="0048241E">
        <w:rPr>
          <w:rFonts w:eastAsia="Times New Roman" w:cs="Arial"/>
          <w:sz w:val="18"/>
          <w:szCs w:val="18"/>
          <w:lang w:eastAsia="en-US"/>
        </w:rPr>
        <w:t>a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ný</w:t>
      </w:r>
      <w:r w:rsidRPr="0048241E">
        <w:rPr>
          <w:rFonts w:eastAsia="Times New Roman" w:cs="Arial"/>
          <w:sz w:val="18"/>
          <w:szCs w:val="18"/>
          <w:lang w:eastAsia="en-US"/>
        </w:rPr>
        <w:t>m</w:t>
      </w:r>
      <w:r w:rsidRPr="0048241E">
        <w:rPr>
          <w:rFonts w:eastAsia="Times New Roman" w:cs="Arial"/>
          <w:spacing w:val="45"/>
          <w:sz w:val="18"/>
          <w:szCs w:val="18"/>
          <w:lang w:eastAsia="en-US"/>
        </w:rPr>
        <w:t xml:space="preserve"> 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p</w:t>
      </w:r>
      <w:r w:rsidRPr="0048241E">
        <w:rPr>
          <w:rFonts w:eastAsia="Times New Roman" w:cs="Arial"/>
          <w:sz w:val="18"/>
          <w:szCs w:val="18"/>
          <w:lang w:eastAsia="en-US"/>
        </w:rPr>
        <w:t>r</w:t>
      </w:r>
      <w:r w:rsidRPr="0048241E">
        <w:rPr>
          <w:rFonts w:eastAsia="Times New Roman" w:cs="Arial"/>
          <w:spacing w:val="-1"/>
          <w:sz w:val="18"/>
          <w:szCs w:val="18"/>
          <w:lang w:eastAsia="en-US"/>
        </w:rPr>
        <w:t>e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d</w:t>
      </w:r>
      <w:r w:rsidRPr="0048241E">
        <w:rPr>
          <w:rFonts w:eastAsia="Times New Roman" w:cs="Arial"/>
          <w:spacing w:val="-1"/>
          <w:sz w:val="18"/>
          <w:szCs w:val="18"/>
          <w:lang w:eastAsia="en-US"/>
        </w:rPr>
        <w:t>me</w:t>
      </w:r>
      <w:r w:rsidRPr="0048241E">
        <w:rPr>
          <w:rFonts w:eastAsia="Times New Roman" w:cs="Arial"/>
          <w:sz w:val="18"/>
          <w:szCs w:val="18"/>
          <w:lang w:eastAsia="en-US"/>
        </w:rPr>
        <w:t>t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o</w:t>
      </w:r>
      <w:r w:rsidRPr="0048241E">
        <w:rPr>
          <w:rFonts w:eastAsia="Times New Roman" w:cs="Arial"/>
          <w:sz w:val="18"/>
          <w:szCs w:val="18"/>
          <w:lang w:eastAsia="en-US"/>
        </w:rPr>
        <w:t>m</w:t>
      </w:r>
      <w:r w:rsidRPr="0048241E">
        <w:rPr>
          <w:rFonts w:eastAsia="Times New Roman" w:cs="Arial"/>
          <w:spacing w:val="40"/>
          <w:sz w:val="18"/>
          <w:szCs w:val="18"/>
          <w:lang w:eastAsia="en-US"/>
        </w:rPr>
        <w:t xml:space="preserve"> </w:t>
      </w:r>
      <w:r w:rsidRPr="0048241E">
        <w:rPr>
          <w:rFonts w:eastAsia="Times New Roman" w:cs="Arial"/>
          <w:sz w:val="18"/>
          <w:szCs w:val="18"/>
          <w:lang w:eastAsia="en-US"/>
        </w:rPr>
        <w:t>z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á</w:t>
      </w:r>
      <w:r w:rsidRPr="0048241E">
        <w:rPr>
          <w:rFonts w:eastAsia="Times New Roman" w:cs="Arial"/>
          <w:spacing w:val="3"/>
          <w:sz w:val="18"/>
          <w:szCs w:val="18"/>
          <w:lang w:eastAsia="en-US"/>
        </w:rPr>
        <w:t>k</w:t>
      </w:r>
      <w:r w:rsidRPr="0048241E">
        <w:rPr>
          <w:rFonts w:eastAsia="Times New Roman" w:cs="Arial"/>
          <w:sz w:val="18"/>
          <w:szCs w:val="18"/>
          <w:lang w:eastAsia="en-US"/>
        </w:rPr>
        <w:t>a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z</w:t>
      </w:r>
      <w:r w:rsidRPr="0048241E">
        <w:rPr>
          <w:rFonts w:eastAsia="Times New Roman" w:cs="Arial"/>
          <w:sz w:val="18"/>
          <w:szCs w:val="18"/>
          <w:lang w:eastAsia="en-US"/>
        </w:rPr>
        <w:t xml:space="preserve">ky 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 xml:space="preserve"> </w:t>
      </w:r>
      <w:r w:rsidRPr="0048241E">
        <w:rPr>
          <w:rFonts w:eastAsia="Times New Roman" w:cs="Arial"/>
          <w:spacing w:val="-1"/>
          <w:sz w:val="18"/>
          <w:szCs w:val="18"/>
          <w:lang w:eastAsia="en-US"/>
        </w:rPr>
        <w:t>s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p</w:t>
      </w:r>
      <w:r w:rsidRPr="0048241E">
        <w:rPr>
          <w:rFonts w:eastAsia="Times New Roman" w:cs="Arial"/>
          <w:sz w:val="18"/>
          <w:szCs w:val="18"/>
          <w:lang w:eastAsia="en-US"/>
        </w:rPr>
        <w:t xml:space="preserve">ojiť 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 xml:space="preserve"> </w:t>
      </w:r>
      <w:r w:rsidRPr="0048241E">
        <w:rPr>
          <w:rFonts w:eastAsia="Times New Roman" w:cs="Arial"/>
          <w:sz w:val="18"/>
          <w:szCs w:val="18"/>
          <w:lang w:eastAsia="en-US"/>
        </w:rPr>
        <w:t>a</w:t>
      </w:r>
      <w:r w:rsidRPr="0048241E">
        <w:rPr>
          <w:rFonts w:eastAsia="Times New Roman" w:cs="Arial"/>
          <w:spacing w:val="4"/>
          <w:sz w:val="18"/>
          <w:szCs w:val="18"/>
          <w:lang w:eastAsia="en-US"/>
        </w:rPr>
        <w:t> </w:t>
      </w:r>
      <w:r w:rsidRPr="0048241E">
        <w:rPr>
          <w:rFonts w:eastAsia="Times New Roman" w:cs="Arial"/>
          <w:sz w:val="18"/>
          <w:szCs w:val="18"/>
          <w:lang w:eastAsia="en-US"/>
        </w:rPr>
        <w:t>k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t</w:t>
      </w:r>
      <w:r w:rsidRPr="0048241E">
        <w:rPr>
          <w:rFonts w:eastAsia="Times New Roman" w:cs="Arial"/>
          <w:sz w:val="18"/>
          <w:szCs w:val="18"/>
          <w:lang w:eastAsia="en-US"/>
        </w:rPr>
        <w:t>o</w:t>
      </w:r>
      <w:r w:rsidRPr="0048241E">
        <w:rPr>
          <w:rFonts w:eastAsia="Times New Roman" w:cs="Arial"/>
          <w:spacing w:val="-2"/>
          <w:sz w:val="18"/>
          <w:szCs w:val="18"/>
          <w:lang w:eastAsia="en-US"/>
        </w:rPr>
        <w:t>r</w:t>
      </w:r>
      <w:r w:rsidRPr="0048241E">
        <w:rPr>
          <w:rFonts w:eastAsia="Times New Roman" w:cs="Arial"/>
          <w:sz w:val="18"/>
          <w:szCs w:val="18"/>
          <w:lang w:eastAsia="en-US"/>
        </w:rPr>
        <w:t xml:space="preserve">é 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u</w:t>
      </w:r>
      <w:r w:rsidRPr="0048241E">
        <w:rPr>
          <w:rFonts w:eastAsia="Times New Roman" w:cs="Arial"/>
          <w:spacing w:val="-1"/>
          <w:sz w:val="18"/>
          <w:szCs w:val="18"/>
          <w:lang w:eastAsia="en-US"/>
        </w:rPr>
        <w:t>m</w:t>
      </w:r>
      <w:r w:rsidRPr="0048241E">
        <w:rPr>
          <w:rFonts w:eastAsia="Times New Roman" w:cs="Arial"/>
          <w:sz w:val="18"/>
          <w:szCs w:val="18"/>
          <w:lang w:eastAsia="en-US"/>
        </w:rPr>
        <w:t>ož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n</w:t>
      </w:r>
      <w:r w:rsidRPr="0048241E">
        <w:rPr>
          <w:rFonts w:eastAsia="Times New Roman" w:cs="Arial"/>
          <w:sz w:val="18"/>
          <w:szCs w:val="18"/>
          <w:lang w:eastAsia="en-US"/>
        </w:rPr>
        <w:t>ia</w:t>
      </w:r>
      <w:r w:rsidRPr="0048241E">
        <w:rPr>
          <w:rFonts w:eastAsia="Times New Roman" w:cs="Arial"/>
          <w:spacing w:val="-6"/>
          <w:sz w:val="18"/>
          <w:szCs w:val="18"/>
          <w:lang w:eastAsia="en-US"/>
        </w:rPr>
        <w:t xml:space="preserve"> </w:t>
      </w:r>
      <w:r w:rsidRPr="0048241E">
        <w:rPr>
          <w:rFonts w:eastAsia="Times New Roman" w:cs="Arial"/>
          <w:spacing w:val="-1"/>
          <w:sz w:val="18"/>
          <w:szCs w:val="18"/>
          <w:lang w:eastAsia="en-US"/>
        </w:rPr>
        <w:t>f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u</w:t>
      </w:r>
      <w:r w:rsidRPr="0048241E">
        <w:rPr>
          <w:rFonts w:eastAsia="Times New Roman" w:cs="Arial"/>
          <w:sz w:val="18"/>
          <w:szCs w:val="18"/>
          <w:lang w:eastAsia="en-US"/>
        </w:rPr>
        <w:t>llt</w:t>
      </w:r>
      <w:r w:rsidRPr="0048241E">
        <w:rPr>
          <w:rFonts w:eastAsia="Times New Roman" w:cs="Arial"/>
          <w:spacing w:val="-1"/>
          <w:sz w:val="18"/>
          <w:szCs w:val="18"/>
          <w:lang w:eastAsia="en-US"/>
        </w:rPr>
        <w:t>e</w:t>
      </w:r>
      <w:r w:rsidRPr="0048241E">
        <w:rPr>
          <w:rFonts w:eastAsia="Times New Roman" w:cs="Arial"/>
          <w:sz w:val="18"/>
          <w:szCs w:val="18"/>
          <w:lang w:eastAsia="en-US"/>
        </w:rPr>
        <w:t>xto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v</w:t>
      </w:r>
      <w:r w:rsidRPr="0048241E">
        <w:rPr>
          <w:rFonts w:eastAsia="Times New Roman" w:cs="Arial"/>
          <w:sz w:val="18"/>
          <w:szCs w:val="18"/>
          <w:lang w:eastAsia="en-US"/>
        </w:rPr>
        <w:t>é</w:t>
      </w:r>
      <w:r w:rsidRPr="0048241E">
        <w:rPr>
          <w:rFonts w:eastAsia="Times New Roman" w:cs="Arial"/>
          <w:spacing w:val="-10"/>
          <w:sz w:val="18"/>
          <w:szCs w:val="18"/>
          <w:lang w:eastAsia="en-US"/>
        </w:rPr>
        <w:t xml:space="preserve"> </w:t>
      </w:r>
      <w:r w:rsidRPr="0048241E">
        <w:rPr>
          <w:rFonts w:eastAsia="Times New Roman" w:cs="Arial"/>
          <w:spacing w:val="-1"/>
          <w:sz w:val="18"/>
          <w:szCs w:val="18"/>
          <w:lang w:eastAsia="en-US"/>
        </w:rPr>
        <w:t>v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yh</w:t>
      </w:r>
      <w:r w:rsidRPr="0048241E">
        <w:rPr>
          <w:rFonts w:eastAsia="Times New Roman" w:cs="Arial"/>
          <w:sz w:val="18"/>
          <w:szCs w:val="18"/>
          <w:lang w:eastAsia="en-US"/>
        </w:rPr>
        <w:t>ľ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ad</w:t>
      </w:r>
      <w:r w:rsidRPr="0048241E">
        <w:rPr>
          <w:rFonts w:eastAsia="Times New Roman" w:cs="Arial"/>
          <w:sz w:val="18"/>
          <w:szCs w:val="18"/>
          <w:lang w:eastAsia="en-US"/>
        </w:rPr>
        <w:t>á</w:t>
      </w:r>
      <w:r w:rsidRPr="0048241E">
        <w:rPr>
          <w:rFonts w:eastAsia="Times New Roman" w:cs="Arial"/>
          <w:spacing w:val="2"/>
          <w:sz w:val="18"/>
          <w:szCs w:val="18"/>
          <w:lang w:eastAsia="en-US"/>
        </w:rPr>
        <w:t>v</w:t>
      </w:r>
      <w:r w:rsidRPr="0048241E">
        <w:rPr>
          <w:rFonts w:eastAsia="Times New Roman" w:cs="Arial"/>
          <w:sz w:val="18"/>
          <w:szCs w:val="18"/>
          <w:lang w:eastAsia="en-US"/>
        </w:rPr>
        <w:t>a</w:t>
      </w:r>
      <w:r w:rsidRPr="0048241E">
        <w:rPr>
          <w:rFonts w:eastAsia="Times New Roman" w:cs="Arial"/>
          <w:spacing w:val="1"/>
          <w:sz w:val="18"/>
          <w:szCs w:val="18"/>
          <w:lang w:eastAsia="en-US"/>
        </w:rPr>
        <w:t>n</w:t>
      </w:r>
      <w:r w:rsidRPr="0048241E">
        <w:rPr>
          <w:rFonts w:eastAsia="Times New Roman" w:cs="Arial"/>
          <w:sz w:val="18"/>
          <w:szCs w:val="18"/>
          <w:lang w:eastAsia="en-US"/>
        </w:rPr>
        <w:t>i</w:t>
      </w:r>
      <w:r w:rsidRPr="0048241E">
        <w:rPr>
          <w:rFonts w:eastAsia="Times New Roman" w:cs="Arial"/>
          <w:spacing w:val="-1"/>
          <w:sz w:val="18"/>
          <w:szCs w:val="18"/>
          <w:lang w:eastAsia="en-US"/>
        </w:rPr>
        <w:t>e</w:t>
      </w:r>
      <w:r w:rsidRPr="0048241E">
        <w:rPr>
          <w:rFonts w:eastAsia="Times New Roman" w:cs="Arial"/>
          <w:sz w:val="18"/>
          <w:szCs w:val="18"/>
          <w:lang w:eastAsia="en-US"/>
        </w:rPr>
        <w:t>)</w:t>
      </w:r>
      <w:r>
        <w:rPr>
          <w:rFonts w:eastAsia="Times New Roman" w:cs="Arial"/>
          <w:sz w:val="18"/>
          <w:szCs w:val="18"/>
          <w:lang w:eastAsia="en-US"/>
        </w:rPr>
        <w:t>.</w:t>
      </w:r>
    </w:p>
    <w:p w:rsidR="00E42EC3" w:rsidRPr="0048241E" w:rsidRDefault="00E42EC3" w:rsidP="00E6233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284" w:right="-20"/>
        <w:rPr>
          <w:rFonts w:eastAsia="Times New Roman" w:cs="Arial"/>
          <w:sz w:val="18"/>
          <w:szCs w:val="18"/>
          <w:lang w:eastAsia="en-US"/>
        </w:rPr>
      </w:pPr>
    </w:p>
    <w:p w:rsidR="00E6233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both"/>
        <w:rPr>
          <w:rFonts w:eastAsia="Times New Roman" w:cs="Arial"/>
          <w:b/>
          <w:bCs/>
          <w:lang w:eastAsia="en-US"/>
        </w:rPr>
      </w:pPr>
    </w:p>
    <w:p w:rsidR="00E62336" w:rsidRPr="00B45F0E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both"/>
        <w:rPr>
          <w:rFonts w:eastAsia="Times New Roman" w:cs="Arial"/>
          <w:lang w:eastAsia="en-US"/>
        </w:rPr>
      </w:pPr>
      <w:r w:rsidRPr="00B45F0E">
        <w:rPr>
          <w:rFonts w:eastAsia="Times New Roman" w:cs="Arial"/>
          <w:b/>
          <w:bCs/>
          <w:lang w:eastAsia="en-US"/>
        </w:rPr>
        <w:t xml:space="preserve">4. </w:t>
      </w:r>
      <w:r>
        <w:rPr>
          <w:rFonts w:eastAsia="Times New Roman" w:cs="Arial"/>
          <w:b/>
          <w:bCs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 xml:space="preserve">CPV </w:t>
      </w:r>
      <w:r w:rsidRPr="00B45F0E">
        <w:rPr>
          <w:rFonts w:eastAsia="Times New Roman" w:cs="Arial"/>
          <w:b/>
          <w:bCs/>
          <w:spacing w:val="1"/>
          <w:lang w:eastAsia="en-US"/>
        </w:rPr>
        <w:t>p</w:t>
      </w:r>
      <w:r w:rsidRPr="00B45F0E">
        <w:rPr>
          <w:rFonts w:eastAsia="Times New Roman" w:cs="Arial"/>
          <w:b/>
          <w:bCs/>
          <w:lang w:eastAsia="en-US"/>
        </w:rPr>
        <w:t>o</w:t>
      </w:r>
      <w:r w:rsidRPr="00B45F0E">
        <w:rPr>
          <w:rFonts w:eastAsia="Times New Roman" w:cs="Arial"/>
          <w:b/>
          <w:bCs/>
          <w:spacing w:val="1"/>
          <w:lang w:eastAsia="en-US"/>
        </w:rPr>
        <w:t>ž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dov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n</w:t>
      </w:r>
      <w:r w:rsidRPr="00B45F0E">
        <w:rPr>
          <w:rFonts w:eastAsia="Times New Roman" w:cs="Arial"/>
          <w:b/>
          <w:bCs/>
          <w:spacing w:val="-1"/>
          <w:lang w:eastAsia="en-US"/>
        </w:rPr>
        <w:t>é</w:t>
      </w:r>
      <w:r w:rsidRPr="00B45F0E">
        <w:rPr>
          <w:rFonts w:eastAsia="Times New Roman" w:cs="Arial"/>
          <w:b/>
          <w:bCs/>
          <w:lang w:eastAsia="en-US"/>
        </w:rPr>
        <w:t>ho</w:t>
      </w:r>
      <w:r w:rsidRPr="00B45F0E">
        <w:rPr>
          <w:rFonts w:eastAsia="Times New Roman" w:cs="Arial"/>
          <w:b/>
          <w:bCs/>
          <w:spacing w:val="-1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t</w:t>
      </w:r>
      <w:r w:rsidRPr="00B45F0E">
        <w:rPr>
          <w:rFonts w:eastAsia="Times New Roman" w:cs="Arial"/>
          <w:b/>
          <w:bCs/>
          <w:spacing w:val="1"/>
          <w:lang w:eastAsia="en-US"/>
        </w:rPr>
        <w:t>o</w:t>
      </w:r>
      <w:r w:rsidRPr="00B45F0E">
        <w:rPr>
          <w:rFonts w:eastAsia="Times New Roman" w:cs="Arial"/>
          <w:b/>
          <w:bCs/>
          <w:lang w:eastAsia="en-US"/>
        </w:rPr>
        <w:t>v</w:t>
      </w:r>
      <w:r w:rsidRPr="00B45F0E">
        <w:rPr>
          <w:rFonts w:eastAsia="Times New Roman" w:cs="Arial"/>
          <w:b/>
          <w:bCs/>
          <w:spacing w:val="-2"/>
          <w:lang w:eastAsia="en-US"/>
        </w:rPr>
        <w:t>a</w:t>
      </w:r>
      <w:r w:rsidRPr="00B45F0E">
        <w:rPr>
          <w:rFonts w:eastAsia="Times New Roman" w:cs="Arial"/>
          <w:b/>
          <w:bCs/>
          <w:spacing w:val="1"/>
          <w:lang w:eastAsia="en-US"/>
        </w:rPr>
        <w:t>r</w:t>
      </w:r>
      <w:r w:rsidRPr="00B45F0E">
        <w:rPr>
          <w:rFonts w:eastAsia="Times New Roman" w:cs="Arial"/>
          <w:b/>
          <w:bCs/>
          <w:lang w:eastAsia="en-US"/>
        </w:rPr>
        <w:t>u,</w:t>
      </w:r>
      <w:r w:rsidRPr="00B45F0E">
        <w:rPr>
          <w:rFonts w:eastAsia="Times New Roman" w:cs="Arial"/>
          <w:b/>
          <w:bCs/>
          <w:spacing w:val="1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-2"/>
          <w:lang w:eastAsia="en-US"/>
        </w:rPr>
        <w:t>s</w:t>
      </w:r>
      <w:r w:rsidRPr="00B45F0E">
        <w:rPr>
          <w:rFonts w:eastAsia="Times New Roman" w:cs="Arial"/>
          <w:b/>
          <w:bCs/>
          <w:spacing w:val="1"/>
          <w:lang w:eastAsia="en-US"/>
        </w:rPr>
        <w:t>l</w:t>
      </w:r>
      <w:r w:rsidRPr="00B45F0E">
        <w:rPr>
          <w:rFonts w:eastAsia="Times New Roman" w:cs="Arial"/>
          <w:b/>
          <w:bCs/>
          <w:spacing w:val="-2"/>
          <w:lang w:eastAsia="en-US"/>
        </w:rPr>
        <w:t>u</w:t>
      </w:r>
      <w:r w:rsidRPr="00B45F0E">
        <w:rPr>
          <w:rFonts w:eastAsia="Times New Roman" w:cs="Arial"/>
          <w:b/>
          <w:bCs/>
          <w:lang w:eastAsia="en-US"/>
        </w:rPr>
        <w:t>ž</w:t>
      </w:r>
      <w:r w:rsidRPr="00B45F0E">
        <w:rPr>
          <w:rFonts w:eastAsia="Times New Roman" w:cs="Arial"/>
          <w:b/>
          <w:bCs/>
          <w:spacing w:val="1"/>
          <w:lang w:eastAsia="en-US"/>
        </w:rPr>
        <w:t>b</w:t>
      </w:r>
      <w:r w:rsidRPr="00B45F0E">
        <w:rPr>
          <w:rFonts w:eastAsia="Times New Roman" w:cs="Arial"/>
          <w:b/>
          <w:bCs/>
          <w:lang w:eastAsia="en-US"/>
        </w:rPr>
        <w:t xml:space="preserve">y </w:t>
      </w:r>
      <w:r w:rsidRPr="0075115D">
        <w:rPr>
          <w:rFonts w:eastAsia="Times New Roman" w:cs="Arial"/>
          <w:sz w:val="18"/>
          <w:lang w:eastAsia="en-US"/>
        </w:rPr>
        <w:t>(v</w:t>
      </w:r>
      <w:r w:rsidRPr="0075115D">
        <w:rPr>
          <w:rFonts w:eastAsia="Times New Roman" w:cs="Arial"/>
          <w:spacing w:val="-3"/>
          <w:sz w:val="18"/>
          <w:lang w:eastAsia="en-US"/>
        </w:rPr>
        <w:t xml:space="preserve"> </w:t>
      </w:r>
      <w:r w:rsidRPr="0075115D">
        <w:rPr>
          <w:rFonts w:eastAsia="Times New Roman" w:cs="Arial"/>
          <w:sz w:val="18"/>
          <w:lang w:eastAsia="en-US"/>
        </w:rPr>
        <w:t>súl</w:t>
      </w:r>
      <w:r w:rsidRPr="0075115D">
        <w:rPr>
          <w:rFonts w:eastAsia="Times New Roman" w:cs="Arial"/>
          <w:spacing w:val="1"/>
          <w:sz w:val="18"/>
          <w:lang w:eastAsia="en-US"/>
        </w:rPr>
        <w:t>ad</w:t>
      </w:r>
      <w:r w:rsidRPr="0075115D">
        <w:rPr>
          <w:rFonts w:eastAsia="Times New Roman" w:cs="Arial"/>
          <w:sz w:val="18"/>
          <w:lang w:eastAsia="en-US"/>
        </w:rPr>
        <w:t>e</w:t>
      </w:r>
      <w:r w:rsidRPr="0075115D">
        <w:rPr>
          <w:rFonts w:eastAsia="Times New Roman" w:cs="Arial"/>
          <w:spacing w:val="-6"/>
          <w:sz w:val="18"/>
          <w:lang w:eastAsia="en-US"/>
        </w:rPr>
        <w:t xml:space="preserve"> </w:t>
      </w:r>
      <w:r w:rsidRPr="0075115D">
        <w:rPr>
          <w:rFonts w:eastAsia="Times New Roman" w:cs="Arial"/>
          <w:sz w:val="18"/>
          <w:lang w:eastAsia="en-US"/>
        </w:rPr>
        <w:t>s</w:t>
      </w:r>
      <w:r w:rsidRPr="0075115D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75115D">
        <w:rPr>
          <w:rFonts w:eastAsia="Times New Roman" w:cs="Arial"/>
          <w:sz w:val="18"/>
          <w:lang w:eastAsia="en-US"/>
        </w:rPr>
        <w:t>kla</w:t>
      </w:r>
      <w:r w:rsidRPr="0075115D">
        <w:rPr>
          <w:rFonts w:eastAsia="Times New Roman" w:cs="Arial"/>
          <w:spacing w:val="-1"/>
          <w:sz w:val="18"/>
          <w:lang w:eastAsia="en-US"/>
        </w:rPr>
        <w:t>s</w:t>
      </w:r>
      <w:r w:rsidRPr="0075115D">
        <w:rPr>
          <w:rFonts w:eastAsia="Times New Roman" w:cs="Arial"/>
          <w:spacing w:val="2"/>
          <w:sz w:val="18"/>
          <w:lang w:eastAsia="en-US"/>
        </w:rPr>
        <w:t>i</w:t>
      </w:r>
      <w:r w:rsidRPr="0075115D">
        <w:rPr>
          <w:rFonts w:eastAsia="Times New Roman" w:cs="Arial"/>
          <w:spacing w:val="-1"/>
          <w:sz w:val="18"/>
          <w:lang w:eastAsia="en-US"/>
        </w:rPr>
        <w:t>f</w:t>
      </w:r>
      <w:r w:rsidRPr="0075115D">
        <w:rPr>
          <w:rFonts w:eastAsia="Times New Roman" w:cs="Arial"/>
          <w:sz w:val="18"/>
          <w:lang w:eastAsia="en-US"/>
        </w:rPr>
        <w:t>ik</w:t>
      </w:r>
      <w:r w:rsidRPr="0075115D">
        <w:rPr>
          <w:rFonts w:eastAsia="Times New Roman" w:cs="Arial"/>
          <w:spacing w:val="1"/>
          <w:sz w:val="18"/>
          <w:lang w:eastAsia="en-US"/>
        </w:rPr>
        <w:t>á</w:t>
      </w:r>
      <w:r w:rsidRPr="0075115D">
        <w:rPr>
          <w:rFonts w:eastAsia="Times New Roman" w:cs="Arial"/>
          <w:sz w:val="18"/>
          <w:lang w:eastAsia="en-US"/>
        </w:rPr>
        <w:t>ciou</w:t>
      </w:r>
      <w:r w:rsidRPr="0075115D">
        <w:rPr>
          <w:rFonts w:eastAsia="Times New Roman" w:cs="Arial"/>
          <w:spacing w:val="-8"/>
          <w:sz w:val="18"/>
          <w:lang w:eastAsia="en-US"/>
        </w:rPr>
        <w:t xml:space="preserve"> </w:t>
      </w:r>
      <w:r w:rsidRPr="0075115D">
        <w:rPr>
          <w:rFonts w:eastAsia="Times New Roman" w:cs="Arial"/>
          <w:spacing w:val="1"/>
          <w:sz w:val="18"/>
          <w:lang w:eastAsia="en-US"/>
        </w:rPr>
        <w:t>p</w:t>
      </w:r>
      <w:r w:rsidRPr="0075115D">
        <w:rPr>
          <w:rFonts w:eastAsia="Times New Roman" w:cs="Arial"/>
          <w:sz w:val="18"/>
          <w:lang w:eastAsia="en-US"/>
        </w:rPr>
        <w:t>o</w:t>
      </w:r>
      <w:r w:rsidRPr="0075115D">
        <w:rPr>
          <w:rFonts w:eastAsia="Times New Roman" w:cs="Arial"/>
          <w:spacing w:val="1"/>
          <w:sz w:val="18"/>
          <w:lang w:eastAsia="en-US"/>
        </w:rPr>
        <w:t>d</w:t>
      </w:r>
      <w:r w:rsidRPr="0075115D">
        <w:rPr>
          <w:rFonts w:eastAsia="Times New Roman" w:cs="Arial"/>
          <w:sz w:val="18"/>
          <w:lang w:eastAsia="en-US"/>
        </w:rPr>
        <w:t>ľa</w:t>
      </w:r>
      <w:r w:rsidRPr="0075115D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75115D">
        <w:rPr>
          <w:rFonts w:eastAsia="Times New Roman" w:cs="Arial"/>
          <w:spacing w:val="1"/>
          <w:sz w:val="18"/>
          <w:lang w:eastAsia="en-US"/>
        </w:rPr>
        <w:t>h</w:t>
      </w:r>
      <w:r w:rsidRPr="0075115D">
        <w:rPr>
          <w:rFonts w:eastAsia="Times New Roman" w:cs="Arial"/>
          <w:sz w:val="18"/>
          <w:lang w:eastAsia="en-US"/>
        </w:rPr>
        <w:t>la</w:t>
      </w:r>
      <w:r w:rsidRPr="0075115D">
        <w:rPr>
          <w:rFonts w:eastAsia="Times New Roman" w:cs="Arial"/>
          <w:spacing w:val="-1"/>
          <w:sz w:val="18"/>
          <w:lang w:eastAsia="en-US"/>
        </w:rPr>
        <w:t>v</w:t>
      </w:r>
      <w:r w:rsidRPr="0075115D">
        <w:rPr>
          <w:rFonts w:eastAsia="Times New Roman" w:cs="Arial"/>
          <w:spacing w:val="1"/>
          <w:sz w:val="18"/>
          <w:lang w:eastAsia="en-US"/>
        </w:rPr>
        <w:t>n</w:t>
      </w:r>
      <w:r w:rsidRPr="0075115D">
        <w:rPr>
          <w:rFonts w:eastAsia="Times New Roman" w:cs="Arial"/>
          <w:spacing w:val="-1"/>
          <w:sz w:val="18"/>
          <w:lang w:eastAsia="en-US"/>
        </w:rPr>
        <w:t>é</w:t>
      </w:r>
      <w:r w:rsidRPr="0075115D">
        <w:rPr>
          <w:rFonts w:eastAsia="Times New Roman" w:cs="Arial"/>
          <w:spacing w:val="1"/>
          <w:sz w:val="18"/>
          <w:lang w:eastAsia="en-US"/>
        </w:rPr>
        <w:t>h</w:t>
      </w:r>
      <w:r w:rsidRPr="0075115D">
        <w:rPr>
          <w:rFonts w:eastAsia="Times New Roman" w:cs="Arial"/>
          <w:sz w:val="18"/>
          <w:lang w:eastAsia="en-US"/>
        </w:rPr>
        <w:t>o</w:t>
      </w:r>
      <w:r w:rsidRPr="0075115D">
        <w:rPr>
          <w:rFonts w:eastAsia="Times New Roman" w:cs="Arial"/>
          <w:spacing w:val="-8"/>
          <w:sz w:val="18"/>
          <w:lang w:eastAsia="en-US"/>
        </w:rPr>
        <w:t xml:space="preserve"> </w:t>
      </w:r>
      <w:r w:rsidRPr="0075115D">
        <w:rPr>
          <w:rFonts w:eastAsia="Times New Roman" w:cs="Arial"/>
          <w:sz w:val="18"/>
          <w:lang w:eastAsia="en-US"/>
        </w:rPr>
        <w:t>s</w:t>
      </w:r>
      <w:r w:rsidRPr="0075115D">
        <w:rPr>
          <w:rFonts w:eastAsia="Times New Roman" w:cs="Arial"/>
          <w:spacing w:val="-1"/>
          <w:sz w:val="18"/>
          <w:lang w:eastAsia="en-US"/>
        </w:rPr>
        <w:t>l</w:t>
      </w:r>
      <w:r w:rsidRPr="0075115D">
        <w:rPr>
          <w:rFonts w:eastAsia="Times New Roman" w:cs="Arial"/>
          <w:sz w:val="18"/>
          <w:lang w:eastAsia="en-US"/>
        </w:rPr>
        <w:t>o</w:t>
      </w:r>
      <w:r w:rsidRPr="0075115D">
        <w:rPr>
          <w:rFonts w:eastAsia="Times New Roman" w:cs="Arial"/>
          <w:spacing w:val="-1"/>
          <w:sz w:val="18"/>
          <w:lang w:eastAsia="en-US"/>
        </w:rPr>
        <w:t>v</w:t>
      </w:r>
      <w:r w:rsidRPr="0075115D">
        <w:rPr>
          <w:rFonts w:eastAsia="Times New Roman" w:cs="Arial"/>
          <w:spacing w:val="1"/>
          <w:sz w:val="18"/>
          <w:lang w:eastAsia="en-US"/>
        </w:rPr>
        <w:t>n</w:t>
      </w:r>
      <w:r w:rsidRPr="0075115D">
        <w:rPr>
          <w:rFonts w:eastAsia="Times New Roman" w:cs="Arial"/>
          <w:sz w:val="18"/>
          <w:lang w:eastAsia="en-US"/>
        </w:rPr>
        <w:t>íka</w:t>
      </w:r>
      <w:r w:rsidRPr="0075115D">
        <w:rPr>
          <w:rFonts w:eastAsia="Times New Roman" w:cs="Arial"/>
          <w:spacing w:val="-6"/>
          <w:sz w:val="18"/>
          <w:lang w:eastAsia="en-US"/>
        </w:rPr>
        <w:t xml:space="preserve"> </w:t>
      </w:r>
      <w:r w:rsidRPr="0075115D">
        <w:rPr>
          <w:rFonts w:eastAsia="Times New Roman" w:cs="Arial"/>
          <w:spacing w:val="1"/>
          <w:sz w:val="18"/>
          <w:lang w:eastAsia="en-US"/>
        </w:rPr>
        <w:t>ob</w:t>
      </w:r>
      <w:r w:rsidRPr="0075115D">
        <w:rPr>
          <w:rFonts w:eastAsia="Times New Roman" w:cs="Arial"/>
          <w:spacing w:val="-1"/>
          <w:sz w:val="18"/>
          <w:lang w:eastAsia="en-US"/>
        </w:rPr>
        <w:t>s</w:t>
      </w:r>
      <w:r w:rsidRPr="0075115D">
        <w:rPr>
          <w:rFonts w:eastAsia="Times New Roman" w:cs="Arial"/>
          <w:sz w:val="18"/>
          <w:lang w:eastAsia="en-US"/>
        </w:rPr>
        <w:t>t</w:t>
      </w:r>
      <w:r w:rsidRPr="0075115D">
        <w:rPr>
          <w:rFonts w:eastAsia="Times New Roman" w:cs="Arial"/>
          <w:spacing w:val="1"/>
          <w:sz w:val="18"/>
          <w:lang w:eastAsia="en-US"/>
        </w:rPr>
        <w:t>a</w:t>
      </w:r>
      <w:r w:rsidRPr="0075115D">
        <w:rPr>
          <w:rFonts w:eastAsia="Times New Roman" w:cs="Arial"/>
          <w:spacing w:val="2"/>
          <w:sz w:val="18"/>
          <w:lang w:eastAsia="en-US"/>
        </w:rPr>
        <w:t>r</w:t>
      </w:r>
      <w:r w:rsidRPr="0075115D">
        <w:rPr>
          <w:rFonts w:eastAsia="Times New Roman" w:cs="Arial"/>
          <w:sz w:val="18"/>
          <w:lang w:eastAsia="en-US"/>
        </w:rPr>
        <w:t>á</w:t>
      </w:r>
      <w:r w:rsidRPr="0075115D">
        <w:rPr>
          <w:rFonts w:eastAsia="Times New Roman" w:cs="Arial"/>
          <w:spacing w:val="5"/>
          <w:sz w:val="18"/>
          <w:lang w:eastAsia="en-US"/>
        </w:rPr>
        <w:t>v</w:t>
      </w:r>
      <w:r w:rsidRPr="0075115D">
        <w:rPr>
          <w:rFonts w:eastAsia="Times New Roman" w:cs="Arial"/>
          <w:sz w:val="18"/>
          <w:lang w:eastAsia="en-US"/>
        </w:rPr>
        <w:t>a</w:t>
      </w:r>
      <w:r w:rsidRPr="0075115D">
        <w:rPr>
          <w:rFonts w:eastAsia="Times New Roman" w:cs="Arial"/>
          <w:spacing w:val="1"/>
          <w:sz w:val="18"/>
          <w:lang w:eastAsia="en-US"/>
        </w:rPr>
        <w:t>n</w:t>
      </w:r>
      <w:r w:rsidRPr="0075115D">
        <w:rPr>
          <w:rFonts w:eastAsia="Times New Roman" w:cs="Arial"/>
          <w:sz w:val="18"/>
          <w:lang w:eastAsia="en-US"/>
        </w:rPr>
        <w:t>ia</w:t>
      </w:r>
      <w:r w:rsidRPr="0075115D">
        <w:rPr>
          <w:rFonts w:eastAsia="Times New Roman" w:cs="Arial"/>
          <w:spacing w:val="-9"/>
          <w:sz w:val="18"/>
          <w:lang w:eastAsia="en-US"/>
        </w:rPr>
        <w:t xml:space="preserve"> </w:t>
      </w:r>
      <w:r w:rsidRPr="0075115D">
        <w:rPr>
          <w:rFonts w:eastAsia="Times New Roman" w:cs="Arial"/>
          <w:spacing w:val="1"/>
          <w:sz w:val="18"/>
          <w:lang w:eastAsia="en-US"/>
        </w:rPr>
        <w:t>n</w:t>
      </w:r>
      <w:r w:rsidRPr="0075115D">
        <w:rPr>
          <w:rFonts w:eastAsia="Times New Roman" w:cs="Arial"/>
          <w:sz w:val="18"/>
          <w:lang w:eastAsia="en-US"/>
        </w:rPr>
        <w:t>a</w:t>
      </w:r>
      <w:r w:rsidRPr="0075115D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75115D">
        <w:rPr>
          <w:rFonts w:eastAsia="Times New Roman" w:cs="Arial"/>
          <w:spacing w:val="1"/>
          <w:sz w:val="18"/>
          <w:lang w:eastAsia="en-US"/>
        </w:rPr>
        <w:t>ú</w:t>
      </w:r>
      <w:r w:rsidRPr="0075115D">
        <w:rPr>
          <w:rFonts w:eastAsia="Times New Roman" w:cs="Arial"/>
          <w:sz w:val="18"/>
          <w:lang w:eastAsia="en-US"/>
        </w:rPr>
        <w:t>r</w:t>
      </w:r>
      <w:r w:rsidRPr="0075115D">
        <w:rPr>
          <w:rFonts w:eastAsia="Times New Roman" w:cs="Arial"/>
          <w:spacing w:val="1"/>
          <w:sz w:val="18"/>
          <w:lang w:eastAsia="en-US"/>
        </w:rPr>
        <w:t>o</w:t>
      </w:r>
      <w:r w:rsidRPr="0075115D">
        <w:rPr>
          <w:rFonts w:eastAsia="Times New Roman" w:cs="Arial"/>
          <w:spacing w:val="-1"/>
          <w:sz w:val="18"/>
          <w:lang w:eastAsia="en-US"/>
        </w:rPr>
        <w:t>v</w:t>
      </w:r>
      <w:r w:rsidRPr="0075115D">
        <w:rPr>
          <w:rFonts w:eastAsia="Times New Roman" w:cs="Arial"/>
          <w:spacing w:val="1"/>
          <w:sz w:val="18"/>
          <w:lang w:eastAsia="en-US"/>
        </w:rPr>
        <w:t>n</w:t>
      </w:r>
      <w:r w:rsidRPr="0075115D">
        <w:rPr>
          <w:rFonts w:eastAsia="Times New Roman" w:cs="Arial"/>
          <w:sz w:val="18"/>
          <w:lang w:eastAsia="en-US"/>
        </w:rPr>
        <w:t>i</w:t>
      </w:r>
      <w:r w:rsidRPr="0075115D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75115D">
        <w:rPr>
          <w:rFonts w:eastAsia="Times New Roman" w:cs="Arial"/>
          <w:spacing w:val="-1"/>
          <w:sz w:val="18"/>
          <w:lang w:eastAsia="en-US"/>
        </w:rPr>
        <w:t>s</w:t>
      </w:r>
      <w:r w:rsidRPr="0075115D">
        <w:rPr>
          <w:rFonts w:eastAsia="Times New Roman" w:cs="Arial"/>
          <w:sz w:val="18"/>
          <w:lang w:eastAsia="en-US"/>
        </w:rPr>
        <w:t>k</w:t>
      </w:r>
      <w:r w:rsidRPr="0075115D">
        <w:rPr>
          <w:rFonts w:eastAsia="Times New Roman" w:cs="Arial"/>
          <w:spacing w:val="1"/>
          <w:sz w:val="18"/>
          <w:lang w:eastAsia="en-US"/>
        </w:rPr>
        <w:t>up</w:t>
      </w:r>
      <w:r w:rsidRPr="0075115D">
        <w:rPr>
          <w:rFonts w:eastAsia="Times New Roman" w:cs="Arial"/>
          <w:sz w:val="18"/>
          <w:lang w:eastAsia="en-US"/>
        </w:rPr>
        <w:t>i</w:t>
      </w:r>
      <w:r w:rsidRPr="0075115D">
        <w:rPr>
          <w:rFonts w:eastAsia="Times New Roman" w:cs="Arial"/>
          <w:spacing w:val="1"/>
          <w:sz w:val="18"/>
          <w:lang w:eastAsia="en-US"/>
        </w:rPr>
        <w:t>ny</w:t>
      </w:r>
      <w:r w:rsidRPr="0075115D">
        <w:rPr>
          <w:rFonts w:eastAsia="Times New Roman" w:cs="Arial"/>
          <w:sz w:val="18"/>
          <w:lang w:eastAsia="en-US"/>
        </w:rPr>
        <w:t>)</w:t>
      </w:r>
    </w:p>
    <w:tbl>
      <w:tblPr>
        <w:tblStyle w:val="Mriekatabuky"/>
        <w:tblW w:w="0" w:type="auto"/>
        <w:tblInd w:w="-567" w:type="dxa"/>
        <w:tblLook w:val="04A0" w:firstRow="1" w:lastRow="0" w:firstColumn="1" w:lastColumn="0" w:noHBand="0" w:noVBand="1"/>
      </w:tblPr>
      <w:tblGrid>
        <w:gridCol w:w="6912"/>
        <w:gridCol w:w="2016"/>
      </w:tblGrid>
      <w:tr w:rsidR="00E62336" w:rsidRPr="00B45F0E" w:rsidTr="00C416AE">
        <w:tc>
          <w:tcPr>
            <w:tcW w:w="6912" w:type="dxa"/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t xml:space="preserve">  Názov CPV na základe</w:t>
            </w:r>
          </w:p>
        </w:tc>
        <w:tc>
          <w:tcPr>
            <w:tcW w:w="2016" w:type="dxa"/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lang w:eastAsia="en-US"/>
              </w:rPr>
            </w:pPr>
            <w:r w:rsidRPr="00B45F0E">
              <w:rPr>
                <w:rFonts w:eastAsia="Times New Roman" w:cs="Arial"/>
                <w:b/>
                <w:lang w:eastAsia="en-US"/>
              </w:rPr>
              <w:t>CPV</w:t>
            </w:r>
          </w:p>
        </w:tc>
      </w:tr>
      <w:tr w:rsidR="00E62336" w:rsidRPr="00B45F0E" w:rsidTr="00C416AE">
        <w:trPr>
          <w:trHeight w:val="255"/>
        </w:trPr>
        <w:tc>
          <w:tcPr>
            <w:tcW w:w="6912" w:type="dxa"/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</w:p>
        </w:tc>
        <w:tc>
          <w:tcPr>
            <w:tcW w:w="2016" w:type="dxa"/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eastAsia="en-US"/>
              </w:rPr>
            </w:pPr>
          </w:p>
        </w:tc>
      </w:tr>
      <w:tr w:rsidR="00E62336" w:rsidRPr="00B45F0E" w:rsidTr="00C416AE">
        <w:trPr>
          <w:trHeight w:val="315"/>
        </w:trPr>
        <w:tc>
          <w:tcPr>
            <w:tcW w:w="6912" w:type="dxa"/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</w:p>
        </w:tc>
        <w:tc>
          <w:tcPr>
            <w:tcW w:w="2016" w:type="dxa"/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eastAsia="en-US"/>
              </w:rPr>
            </w:pPr>
          </w:p>
        </w:tc>
      </w:tr>
      <w:tr w:rsidR="00E62336" w:rsidRPr="00B45F0E" w:rsidTr="00C416AE">
        <w:trPr>
          <w:trHeight w:val="315"/>
        </w:trPr>
        <w:tc>
          <w:tcPr>
            <w:tcW w:w="6912" w:type="dxa"/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eastAsia="en-US"/>
              </w:rPr>
            </w:pPr>
          </w:p>
        </w:tc>
        <w:tc>
          <w:tcPr>
            <w:tcW w:w="2016" w:type="dxa"/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eastAsia="en-US"/>
              </w:rPr>
            </w:pPr>
          </w:p>
        </w:tc>
      </w:tr>
    </w:tbl>
    <w:p w:rsidR="00E62336" w:rsidRPr="00B45F0E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E6233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both"/>
        <w:rPr>
          <w:rFonts w:eastAsia="Times New Roman" w:cs="Arial"/>
          <w:b/>
          <w:bCs/>
          <w:lang w:eastAsia="en-US"/>
        </w:rPr>
      </w:pPr>
      <w:r w:rsidRPr="00B45F0E">
        <w:rPr>
          <w:rFonts w:eastAsia="Times New Roman" w:cs="Arial"/>
          <w:b/>
          <w:bCs/>
          <w:lang w:eastAsia="en-US"/>
        </w:rPr>
        <w:t>5. D</w:t>
      </w:r>
      <w:r w:rsidRPr="00B45F0E">
        <w:rPr>
          <w:rFonts w:eastAsia="Times New Roman" w:cs="Arial"/>
          <w:b/>
          <w:bCs/>
          <w:spacing w:val="1"/>
          <w:lang w:eastAsia="en-US"/>
        </w:rPr>
        <w:t>r</w:t>
      </w:r>
      <w:r w:rsidRPr="00B45F0E">
        <w:rPr>
          <w:rFonts w:eastAsia="Times New Roman" w:cs="Arial"/>
          <w:b/>
          <w:bCs/>
          <w:lang w:eastAsia="en-US"/>
        </w:rPr>
        <w:t>uh</w:t>
      </w:r>
      <w:r w:rsidRPr="00B45F0E">
        <w:rPr>
          <w:rFonts w:eastAsia="Times New Roman" w:cs="Arial"/>
          <w:b/>
          <w:bCs/>
          <w:spacing w:val="-1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zák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zky</w:t>
      </w:r>
      <w:r>
        <w:rPr>
          <w:rFonts w:eastAsia="Times New Roman" w:cs="Arial"/>
          <w:b/>
          <w:bCs/>
          <w:lang w:eastAsia="en-US"/>
        </w:rPr>
        <w:t xml:space="preserve"> </w:t>
      </w:r>
      <w:r>
        <w:rPr>
          <w:rFonts w:eastAsia="Times New Roman" w:cs="Arial"/>
          <w:bCs/>
          <w:sz w:val="18"/>
          <w:lang w:eastAsia="en-US"/>
        </w:rPr>
        <w:t>(</w:t>
      </w:r>
      <w:proofErr w:type="spellStart"/>
      <w:r>
        <w:rPr>
          <w:rFonts w:eastAsia="Times New Roman" w:cs="Arial"/>
          <w:bCs/>
          <w:sz w:val="18"/>
          <w:lang w:eastAsia="en-US"/>
        </w:rPr>
        <w:t>hodiace</w:t>
      </w:r>
      <w:proofErr w:type="spellEnd"/>
      <w:r>
        <w:rPr>
          <w:rFonts w:eastAsia="Times New Roman" w:cs="Arial"/>
          <w:bCs/>
          <w:sz w:val="18"/>
          <w:lang w:eastAsia="en-US"/>
        </w:rPr>
        <w:t xml:space="preserve"> sa podčiarknite)</w:t>
      </w:r>
      <w:r w:rsidRPr="00B45F0E">
        <w:rPr>
          <w:rFonts w:eastAsia="Times New Roman" w:cs="Arial"/>
          <w:b/>
          <w:bCs/>
          <w:lang w:eastAsia="en-US"/>
        </w:rPr>
        <w:t xml:space="preserve">: </w:t>
      </w:r>
    </w:p>
    <w:p w:rsidR="00E62336" w:rsidRPr="00387F3C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both"/>
        <w:rPr>
          <w:rFonts w:eastAsia="Times New Roman" w:cs="Arial"/>
          <w:spacing w:val="1"/>
          <w:lang w:eastAsia="en-US"/>
        </w:rPr>
      </w:pPr>
      <w:r w:rsidRPr="00387F3C">
        <w:rPr>
          <w:rFonts w:eastAsia="Times New Roman" w:cs="Arial"/>
          <w:lang w:eastAsia="en-US"/>
        </w:rPr>
        <w:t>a) z</w:t>
      </w:r>
      <w:r w:rsidRPr="00387F3C">
        <w:rPr>
          <w:rFonts w:eastAsia="Times New Roman" w:cs="Arial"/>
          <w:spacing w:val="1"/>
          <w:lang w:eastAsia="en-US"/>
        </w:rPr>
        <w:t>á</w:t>
      </w:r>
      <w:r w:rsidRPr="00387F3C">
        <w:rPr>
          <w:rFonts w:eastAsia="Times New Roman" w:cs="Arial"/>
          <w:lang w:eastAsia="en-US"/>
        </w:rPr>
        <w:t>k</w:t>
      </w:r>
      <w:r w:rsidRPr="00387F3C">
        <w:rPr>
          <w:rFonts w:eastAsia="Times New Roman" w:cs="Arial"/>
          <w:spacing w:val="1"/>
          <w:lang w:eastAsia="en-US"/>
        </w:rPr>
        <w:t>a</w:t>
      </w:r>
      <w:r w:rsidRPr="00387F3C">
        <w:rPr>
          <w:rFonts w:eastAsia="Times New Roman" w:cs="Arial"/>
          <w:lang w:eastAsia="en-US"/>
        </w:rPr>
        <w:t>z</w:t>
      </w:r>
      <w:r w:rsidRPr="00387F3C">
        <w:rPr>
          <w:rFonts w:eastAsia="Times New Roman" w:cs="Arial"/>
          <w:spacing w:val="1"/>
          <w:lang w:eastAsia="en-US"/>
        </w:rPr>
        <w:t>k</w:t>
      </w:r>
      <w:r w:rsidRPr="00387F3C">
        <w:rPr>
          <w:rFonts w:eastAsia="Times New Roman" w:cs="Arial"/>
          <w:lang w:eastAsia="en-US"/>
        </w:rPr>
        <w:t>a</w:t>
      </w:r>
      <w:r w:rsidRPr="00387F3C">
        <w:rPr>
          <w:rFonts w:eastAsia="Times New Roman" w:cs="Arial"/>
          <w:spacing w:val="-9"/>
          <w:lang w:eastAsia="en-US"/>
        </w:rPr>
        <w:t xml:space="preserve"> </w:t>
      </w:r>
      <w:r w:rsidRPr="00387F3C">
        <w:rPr>
          <w:rFonts w:eastAsia="Times New Roman" w:cs="Arial"/>
          <w:spacing w:val="1"/>
          <w:lang w:eastAsia="en-US"/>
        </w:rPr>
        <w:t>n</w:t>
      </w:r>
      <w:r w:rsidRPr="00387F3C">
        <w:rPr>
          <w:rFonts w:eastAsia="Times New Roman" w:cs="Arial"/>
          <w:lang w:eastAsia="en-US"/>
        </w:rPr>
        <w:t>a</w:t>
      </w:r>
      <w:r w:rsidRPr="00387F3C">
        <w:rPr>
          <w:rFonts w:eastAsia="Times New Roman" w:cs="Arial"/>
          <w:spacing w:val="-1"/>
          <w:lang w:eastAsia="en-US"/>
        </w:rPr>
        <w:t xml:space="preserve"> </w:t>
      </w:r>
      <w:r w:rsidRPr="00387F3C">
        <w:rPr>
          <w:rFonts w:eastAsia="Times New Roman" w:cs="Arial"/>
          <w:spacing w:val="1"/>
          <w:lang w:eastAsia="en-US"/>
        </w:rPr>
        <w:t>d</w:t>
      </w:r>
      <w:r w:rsidRPr="00387F3C">
        <w:rPr>
          <w:rFonts w:eastAsia="Times New Roman" w:cs="Arial"/>
          <w:spacing w:val="-2"/>
          <w:lang w:eastAsia="en-US"/>
        </w:rPr>
        <w:t>o</w:t>
      </w:r>
      <w:r w:rsidRPr="00387F3C">
        <w:rPr>
          <w:rFonts w:eastAsia="Times New Roman" w:cs="Arial"/>
          <w:spacing w:val="1"/>
          <w:lang w:eastAsia="en-US"/>
        </w:rPr>
        <w:t>d</w:t>
      </w:r>
      <w:r w:rsidRPr="00387F3C">
        <w:rPr>
          <w:rFonts w:eastAsia="Times New Roman" w:cs="Arial"/>
          <w:lang w:eastAsia="en-US"/>
        </w:rPr>
        <w:t>a</w:t>
      </w:r>
      <w:r w:rsidRPr="00387F3C">
        <w:rPr>
          <w:rFonts w:eastAsia="Times New Roman" w:cs="Arial"/>
          <w:spacing w:val="1"/>
          <w:lang w:eastAsia="en-US"/>
        </w:rPr>
        <w:t>n</w:t>
      </w:r>
      <w:r w:rsidRPr="00387F3C">
        <w:rPr>
          <w:rFonts w:eastAsia="Times New Roman" w:cs="Arial"/>
          <w:lang w:eastAsia="en-US"/>
        </w:rPr>
        <w:t>ie</w:t>
      </w:r>
      <w:r w:rsidRPr="00387F3C">
        <w:rPr>
          <w:rFonts w:eastAsia="Times New Roman" w:cs="Arial"/>
          <w:spacing w:val="-8"/>
          <w:lang w:eastAsia="en-US"/>
        </w:rPr>
        <w:t xml:space="preserve"> </w:t>
      </w:r>
      <w:r w:rsidRPr="00387F3C">
        <w:rPr>
          <w:rFonts w:eastAsia="Times New Roman" w:cs="Arial"/>
          <w:spacing w:val="1"/>
          <w:lang w:eastAsia="en-US"/>
        </w:rPr>
        <w:t>t</w:t>
      </w:r>
      <w:r w:rsidRPr="00387F3C">
        <w:rPr>
          <w:rFonts w:eastAsia="Times New Roman" w:cs="Arial"/>
          <w:lang w:eastAsia="en-US"/>
        </w:rPr>
        <w:t>o</w:t>
      </w:r>
      <w:r w:rsidRPr="00387F3C">
        <w:rPr>
          <w:rFonts w:eastAsia="Times New Roman" w:cs="Arial"/>
          <w:spacing w:val="-1"/>
          <w:lang w:eastAsia="en-US"/>
        </w:rPr>
        <w:t>v</w:t>
      </w:r>
      <w:r w:rsidRPr="00387F3C">
        <w:rPr>
          <w:rFonts w:eastAsia="Times New Roman" w:cs="Arial"/>
          <w:lang w:eastAsia="en-US"/>
        </w:rPr>
        <w:t>ar</w:t>
      </w:r>
      <w:r w:rsidRPr="00387F3C">
        <w:rPr>
          <w:rFonts w:eastAsia="Times New Roman" w:cs="Arial"/>
          <w:spacing w:val="1"/>
          <w:lang w:eastAsia="en-US"/>
        </w:rPr>
        <w:t>u</w:t>
      </w:r>
    </w:p>
    <w:p w:rsidR="00E6233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b) zákazka na dodanie </w:t>
      </w:r>
      <w:r w:rsidRPr="00B45F0E">
        <w:rPr>
          <w:rFonts w:eastAsia="Times New Roman" w:cs="Arial"/>
          <w:lang w:eastAsia="en-US"/>
        </w:rPr>
        <w:t>s</w:t>
      </w:r>
      <w:r w:rsidRPr="00B45F0E">
        <w:rPr>
          <w:rFonts w:eastAsia="Times New Roman" w:cs="Arial"/>
          <w:spacing w:val="-1"/>
          <w:lang w:eastAsia="en-US"/>
        </w:rPr>
        <w:t>l</w:t>
      </w:r>
      <w:r w:rsidRPr="00B45F0E">
        <w:rPr>
          <w:rFonts w:eastAsia="Times New Roman" w:cs="Arial"/>
          <w:spacing w:val="1"/>
          <w:lang w:eastAsia="en-US"/>
        </w:rPr>
        <w:t>u</w:t>
      </w:r>
      <w:r w:rsidRPr="00B45F0E">
        <w:rPr>
          <w:rFonts w:eastAsia="Times New Roman" w:cs="Arial"/>
          <w:lang w:eastAsia="en-US"/>
        </w:rPr>
        <w:t>žieb</w:t>
      </w:r>
    </w:p>
    <w:p w:rsidR="00E6233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US"/>
        </w:rPr>
      </w:pPr>
    </w:p>
    <w:p w:rsidR="00E62336" w:rsidRPr="00B45F0E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b/>
          <w:bCs/>
          <w:lang w:eastAsia="en-US"/>
        </w:rPr>
        <w:t>6</w:t>
      </w:r>
      <w:r w:rsidRPr="00B45F0E">
        <w:rPr>
          <w:rFonts w:eastAsia="Times New Roman" w:cs="Arial"/>
          <w:b/>
          <w:bCs/>
          <w:lang w:eastAsia="en-US"/>
        </w:rPr>
        <w:t xml:space="preserve">. </w:t>
      </w:r>
      <w:r w:rsidRPr="00B45F0E">
        <w:rPr>
          <w:rFonts w:eastAsia="Times New Roman" w:cs="Arial"/>
          <w:b/>
          <w:bCs/>
          <w:spacing w:val="1"/>
          <w:lang w:eastAsia="en-US"/>
        </w:rPr>
        <w:t>T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lang w:eastAsia="en-US"/>
        </w:rPr>
        <w:t>c</w:t>
      </w:r>
      <w:r w:rsidRPr="00B45F0E">
        <w:rPr>
          <w:rFonts w:eastAsia="Times New Roman" w:cs="Arial"/>
          <w:b/>
          <w:bCs/>
          <w:spacing w:val="1"/>
          <w:lang w:eastAsia="en-US"/>
        </w:rPr>
        <w:t>h</w:t>
      </w:r>
      <w:r w:rsidRPr="00B45F0E">
        <w:rPr>
          <w:rFonts w:eastAsia="Times New Roman" w:cs="Arial"/>
          <w:b/>
          <w:bCs/>
          <w:lang w:eastAsia="en-US"/>
        </w:rPr>
        <w:t>n</w:t>
      </w:r>
      <w:r w:rsidRPr="00B45F0E">
        <w:rPr>
          <w:rFonts w:eastAsia="Times New Roman" w:cs="Arial"/>
          <w:b/>
          <w:bCs/>
          <w:spacing w:val="-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cká šp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lang w:eastAsia="en-US"/>
        </w:rPr>
        <w:t>c</w:t>
      </w:r>
      <w:r w:rsidRPr="00B45F0E">
        <w:rPr>
          <w:rFonts w:eastAsia="Times New Roman" w:cs="Arial"/>
          <w:b/>
          <w:bCs/>
          <w:spacing w:val="-1"/>
          <w:lang w:eastAsia="en-US"/>
        </w:rPr>
        <w:t>i</w:t>
      </w:r>
      <w:r w:rsidRPr="00B45F0E">
        <w:rPr>
          <w:rFonts w:eastAsia="Times New Roman" w:cs="Arial"/>
          <w:b/>
          <w:bCs/>
          <w:spacing w:val="1"/>
          <w:lang w:eastAsia="en-US"/>
        </w:rPr>
        <w:t>fi</w:t>
      </w:r>
      <w:r w:rsidRPr="00B45F0E">
        <w:rPr>
          <w:rFonts w:eastAsia="Times New Roman" w:cs="Arial"/>
          <w:b/>
          <w:bCs/>
          <w:lang w:eastAsia="en-US"/>
        </w:rPr>
        <w:t>k</w:t>
      </w:r>
      <w:r w:rsidRPr="00B45F0E">
        <w:rPr>
          <w:rFonts w:eastAsia="Times New Roman" w:cs="Arial"/>
          <w:b/>
          <w:bCs/>
          <w:spacing w:val="-1"/>
          <w:lang w:eastAsia="en-US"/>
        </w:rPr>
        <w:t>á</w:t>
      </w:r>
      <w:r w:rsidRPr="00B45F0E">
        <w:rPr>
          <w:rFonts w:eastAsia="Times New Roman" w:cs="Arial"/>
          <w:b/>
          <w:bCs/>
          <w:lang w:eastAsia="en-US"/>
        </w:rPr>
        <w:t>c</w:t>
      </w:r>
      <w:r w:rsidRPr="00B45F0E">
        <w:rPr>
          <w:rFonts w:eastAsia="Times New Roman" w:cs="Arial"/>
          <w:b/>
          <w:bCs/>
          <w:spacing w:val="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a</w:t>
      </w:r>
      <w:r w:rsidRPr="00B45F0E">
        <w:rPr>
          <w:rFonts w:eastAsia="Times New Roman" w:cs="Arial"/>
          <w:b/>
          <w:bCs/>
          <w:spacing w:val="-2"/>
          <w:lang w:eastAsia="en-US"/>
        </w:rPr>
        <w:t xml:space="preserve"> p</w:t>
      </w:r>
      <w:r w:rsidRPr="00B45F0E">
        <w:rPr>
          <w:rFonts w:eastAsia="Times New Roman" w:cs="Arial"/>
          <w:b/>
          <w:bCs/>
          <w:spacing w:val="1"/>
          <w:lang w:eastAsia="en-US"/>
        </w:rPr>
        <w:t>r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lang w:eastAsia="en-US"/>
        </w:rPr>
        <w:t>d</w:t>
      </w:r>
      <w:r w:rsidRPr="00B45F0E">
        <w:rPr>
          <w:rFonts w:eastAsia="Times New Roman" w:cs="Arial"/>
          <w:b/>
          <w:bCs/>
          <w:spacing w:val="-1"/>
          <w:lang w:eastAsia="en-US"/>
        </w:rPr>
        <w:t>me</w:t>
      </w:r>
      <w:r w:rsidRPr="00B45F0E">
        <w:rPr>
          <w:rFonts w:eastAsia="Times New Roman" w:cs="Arial"/>
          <w:b/>
          <w:bCs/>
          <w:lang w:eastAsia="en-US"/>
        </w:rPr>
        <w:t>tu</w:t>
      </w:r>
      <w:r w:rsidRPr="00B45F0E">
        <w:rPr>
          <w:rFonts w:eastAsia="Times New Roman" w:cs="Arial"/>
          <w:b/>
          <w:bCs/>
          <w:spacing w:val="2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zák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zk</w:t>
      </w:r>
      <w:r w:rsidRPr="00B45F0E">
        <w:rPr>
          <w:rFonts w:eastAsia="Times New Roman" w:cs="Arial"/>
          <w:b/>
          <w:bCs/>
          <w:spacing w:val="3"/>
          <w:lang w:eastAsia="en-US"/>
        </w:rPr>
        <w:t>y</w:t>
      </w:r>
      <w:r w:rsidRPr="00B45F0E">
        <w:rPr>
          <w:rFonts w:eastAsia="Times New Roman" w:cs="Arial"/>
          <w:b/>
          <w:bCs/>
          <w:lang w:eastAsia="en-US"/>
        </w:rPr>
        <w:t>:</w:t>
      </w:r>
    </w:p>
    <w:p w:rsidR="00E62336" w:rsidRPr="00A80000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 w:right="65"/>
        <w:jc w:val="both"/>
        <w:rPr>
          <w:rFonts w:eastAsia="Times New Roman" w:cs="Arial"/>
          <w:sz w:val="18"/>
          <w:lang w:eastAsia="en-US"/>
        </w:rPr>
      </w:pPr>
      <w:r w:rsidRPr="00A80000">
        <w:rPr>
          <w:rFonts w:eastAsia="Times New Roman" w:cs="Arial"/>
          <w:sz w:val="18"/>
          <w:lang w:eastAsia="en-US"/>
        </w:rPr>
        <w:t>Pri</w:t>
      </w:r>
      <w:r w:rsidRPr="00A80000">
        <w:rPr>
          <w:rFonts w:eastAsia="Times New Roman" w:cs="Arial"/>
          <w:spacing w:val="25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1"/>
          <w:sz w:val="18"/>
          <w:lang w:eastAsia="en-US"/>
        </w:rPr>
        <w:t>d</w:t>
      </w:r>
      <w:r w:rsidRPr="00A80000">
        <w:rPr>
          <w:rFonts w:eastAsia="Times New Roman" w:cs="Arial"/>
          <w:sz w:val="18"/>
          <w:lang w:eastAsia="en-US"/>
        </w:rPr>
        <w:t>r</w:t>
      </w:r>
      <w:r w:rsidRPr="00A80000">
        <w:rPr>
          <w:rFonts w:eastAsia="Times New Roman" w:cs="Arial"/>
          <w:spacing w:val="1"/>
          <w:sz w:val="18"/>
          <w:lang w:eastAsia="en-US"/>
        </w:rPr>
        <w:t>obn</w:t>
      </w:r>
      <w:r w:rsidRPr="00A80000">
        <w:rPr>
          <w:rFonts w:eastAsia="Times New Roman" w:cs="Arial"/>
          <w:sz w:val="18"/>
          <w:lang w:eastAsia="en-US"/>
        </w:rPr>
        <w:t>om</w:t>
      </w:r>
      <w:r w:rsidRPr="00A80000">
        <w:rPr>
          <w:rFonts w:eastAsia="Times New Roman" w:cs="Arial"/>
          <w:spacing w:val="17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i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e</w:t>
      </w:r>
      <w:r w:rsidRPr="00A80000">
        <w:rPr>
          <w:rFonts w:eastAsia="Times New Roman" w:cs="Arial"/>
          <w:spacing w:val="22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je</w:t>
      </w:r>
      <w:r w:rsidRPr="00A80000">
        <w:rPr>
          <w:rFonts w:eastAsia="Times New Roman" w:cs="Arial"/>
          <w:spacing w:val="27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otre</w:t>
      </w:r>
      <w:r w:rsidRPr="00A80000">
        <w:rPr>
          <w:rFonts w:eastAsia="Times New Roman" w:cs="Arial"/>
          <w:spacing w:val="1"/>
          <w:sz w:val="18"/>
          <w:lang w:eastAsia="en-US"/>
        </w:rPr>
        <w:t>bn</w:t>
      </w:r>
      <w:r w:rsidRPr="00A80000">
        <w:rPr>
          <w:rFonts w:eastAsia="Times New Roman" w:cs="Arial"/>
          <w:sz w:val="18"/>
          <w:lang w:eastAsia="en-US"/>
        </w:rPr>
        <w:t>é</w:t>
      </w:r>
      <w:r w:rsidRPr="00A80000">
        <w:rPr>
          <w:rFonts w:eastAsia="Times New Roman" w:cs="Arial"/>
          <w:spacing w:val="19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pacing w:val="1"/>
          <w:sz w:val="18"/>
          <w:lang w:eastAsia="en-US"/>
        </w:rPr>
        <w:t>yp</w:t>
      </w:r>
      <w:r w:rsidRPr="00A80000">
        <w:rPr>
          <w:rFonts w:eastAsia="Times New Roman" w:cs="Arial"/>
          <w:sz w:val="18"/>
          <w:lang w:eastAsia="en-US"/>
        </w:rPr>
        <w:t>l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iť</w:t>
      </w:r>
      <w:r w:rsidRPr="00A80000">
        <w:rPr>
          <w:rFonts w:eastAsia="Times New Roman" w:cs="Arial"/>
          <w:spacing w:val="22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ča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ť</w:t>
      </w:r>
      <w:r w:rsidRPr="00A80000">
        <w:rPr>
          <w:rFonts w:eastAsia="Times New Roman" w:cs="Arial"/>
          <w:spacing w:val="24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3"/>
          <w:sz w:val="18"/>
          <w:lang w:eastAsia="en-US"/>
        </w:rPr>
        <w:t>„</w:t>
      </w:r>
      <w:r w:rsidRPr="00A80000">
        <w:rPr>
          <w:rFonts w:eastAsia="Times New Roman" w:cs="Arial"/>
          <w:sz w:val="18"/>
          <w:lang w:eastAsia="en-US"/>
        </w:rPr>
        <w:t>F</w:t>
      </w:r>
      <w:r w:rsidRPr="00A80000">
        <w:rPr>
          <w:rFonts w:eastAsia="Times New Roman" w:cs="Arial"/>
          <w:spacing w:val="1"/>
          <w:sz w:val="18"/>
          <w:lang w:eastAsia="en-US"/>
        </w:rPr>
        <w:t>un</w:t>
      </w:r>
      <w:r w:rsidRPr="00A80000">
        <w:rPr>
          <w:rFonts w:eastAsia="Times New Roman" w:cs="Arial"/>
          <w:sz w:val="18"/>
          <w:lang w:eastAsia="en-US"/>
        </w:rPr>
        <w:t>kč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á</w:t>
      </w:r>
      <w:r w:rsidRPr="00A80000">
        <w:rPr>
          <w:rFonts w:eastAsia="Times New Roman" w:cs="Arial"/>
          <w:spacing w:val="20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šp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ci</w:t>
      </w:r>
      <w:r w:rsidRPr="00A80000">
        <w:rPr>
          <w:rFonts w:eastAsia="Times New Roman" w:cs="Arial"/>
          <w:spacing w:val="-1"/>
          <w:sz w:val="18"/>
          <w:lang w:eastAsia="en-US"/>
        </w:rPr>
        <w:t>f</w:t>
      </w:r>
      <w:r w:rsidRPr="00A80000">
        <w:rPr>
          <w:rFonts w:eastAsia="Times New Roman" w:cs="Arial"/>
          <w:sz w:val="18"/>
          <w:lang w:eastAsia="en-US"/>
        </w:rPr>
        <w:t>ik</w:t>
      </w:r>
      <w:r w:rsidRPr="00A80000">
        <w:rPr>
          <w:rFonts w:eastAsia="Times New Roman" w:cs="Arial"/>
          <w:spacing w:val="1"/>
          <w:sz w:val="18"/>
          <w:lang w:eastAsia="en-US"/>
        </w:rPr>
        <w:t>á</w:t>
      </w:r>
      <w:r w:rsidRPr="00A80000">
        <w:rPr>
          <w:rFonts w:eastAsia="Times New Roman" w:cs="Arial"/>
          <w:sz w:val="18"/>
          <w:lang w:eastAsia="en-US"/>
        </w:rPr>
        <w:t>cia“</w:t>
      </w:r>
      <w:r w:rsidRPr="00A80000">
        <w:rPr>
          <w:rFonts w:eastAsia="Times New Roman" w:cs="Arial"/>
          <w:spacing w:val="17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a</w:t>
      </w:r>
      <w:r w:rsidRPr="00A80000">
        <w:rPr>
          <w:rFonts w:eastAsia="Times New Roman" w:cs="Arial"/>
          <w:spacing w:val="3"/>
          <w:sz w:val="18"/>
          <w:lang w:eastAsia="en-US"/>
        </w:rPr>
        <w:t>l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pacing w:val="1"/>
          <w:sz w:val="18"/>
          <w:lang w:eastAsia="en-US"/>
        </w:rPr>
        <w:t>b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32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ča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ť</w:t>
      </w:r>
      <w:r w:rsidRPr="00A80000">
        <w:rPr>
          <w:rFonts w:eastAsia="Times New Roman" w:cs="Arial"/>
          <w:spacing w:val="24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3"/>
          <w:sz w:val="18"/>
          <w:lang w:eastAsia="en-US"/>
        </w:rPr>
        <w:t>„</w:t>
      </w:r>
      <w:r w:rsidRPr="00A80000">
        <w:rPr>
          <w:rFonts w:eastAsia="Times New Roman" w:cs="Arial"/>
          <w:spacing w:val="-1"/>
          <w:sz w:val="18"/>
          <w:lang w:eastAsia="en-US"/>
        </w:rPr>
        <w:t>Te</w:t>
      </w:r>
      <w:r w:rsidRPr="00A80000">
        <w:rPr>
          <w:rFonts w:eastAsia="Times New Roman" w:cs="Arial"/>
          <w:sz w:val="18"/>
          <w:lang w:eastAsia="en-US"/>
        </w:rPr>
        <w:t>c</w:t>
      </w:r>
      <w:r w:rsidRPr="00A80000">
        <w:rPr>
          <w:rFonts w:eastAsia="Times New Roman" w:cs="Arial"/>
          <w:spacing w:val="3"/>
          <w:sz w:val="18"/>
          <w:lang w:eastAsia="en-US"/>
        </w:rPr>
        <w:t>h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ická</w:t>
      </w:r>
      <w:r w:rsidRPr="00A80000">
        <w:rPr>
          <w:rFonts w:eastAsia="Times New Roman" w:cs="Arial"/>
          <w:spacing w:val="18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š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c</w:t>
      </w:r>
      <w:r w:rsidRPr="00A80000">
        <w:rPr>
          <w:rFonts w:eastAsia="Times New Roman" w:cs="Arial"/>
          <w:spacing w:val="2"/>
          <w:sz w:val="18"/>
          <w:lang w:eastAsia="en-US"/>
        </w:rPr>
        <w:t>i</w:t>
      </w:r>
      <w:r w:rsidRPr="00A80000">
        <w:rPr>
          <w:rFonts w:eastAsia="Times New Roman" w:cs="Arial"/>
          <w:spacing w:val="-1"/>
          <w:sz w:val="18"/>
          <w:lang w:eastAsia="en-US"/>
        </w:rPr>
        <w:t>f</w:t>
      </w:r>
      <w:r w:rsidRPr="00A80000">
        <w:rPr>
          <w:rFonts w:eastAsia="Times New Roman" w:cs="Arial"/>
          <w:sz w:val="18"/>
          <w:lang w:eastAsia="en-US"/>
        </w:rPr>
        <w:t>ik</w:t>
      </w:r>
      <w:r w:rsidRPr="00A80000">
        <w:rPr>
          <w:rFonts w:eastAsia="Times New Roman" w:cs="Arial"/>
          <w:spacing w:val="1"/>
          <w:sz w:val="18"/>
          <w:lang w:eastAsia="en-US"/>
        </w:rPr>
        <w:t>á</w:t>
      </w:r>
      <w:r w:rsidRPr="00A80000">
        <w:rPr>
          <w:rFonts w:eastAsia="Times New Roman" w:cs="Arial"/>
          <w:sz w:val="18"/>
          <w:lang w:eastAsia="en-US"/>
        </w:rPr>
        <w:t>cia</w:t>
      </w:r>
      <w:r w:rsidRPr="00A80000">
        <w:rPr>
          <w:rFonts w:eastAsia="Times New Roman" w:cs="Arial"/>
          <w:spacing w:val="1"/>
          <w:sz w:val="18"/>
          <w:lang w:eastAsia="en-US"/>
        </w:rPr>
        <w:t>“</w:t>
      </w:r>
      <w:r w:rsidRPr="00A80000">
        <w:rPr>
          <w:rFonts w:eastAsia="Times New Roman" w:cs="Arial"/>
          <w:sz w:val="18"/>
          <w:lang w:eastAsia="en-US"/>
        </w:rPr>
        <w:t>. V</w:t>
      </w:r>
      <w:r w:rsidRPr="00A80000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rá</w:t>
      </w:r>
      <w:r w:rsidRPr="00A80000">
        <w:rPr>
          <w:rFonts w:eastAsia="Times New Roman" w:cs="Arial"/>
          <w:spacing w:val="-1"/>
          <w:sz w:val="18"/>
          <w:lang w:eastAsia="en-US"/>
        </w:rPr>
        <w:t>m</w:t>
      </w:r>
      <w:r w:rsidRPr="00A80000">
        <w:rPr>
          <w:rFonts w:eastAsia="Times New Roman" w:cs="Arial"/>
          <w:sz w:val="18"/>
          <w:lang w:eastAsia="en-US"/>
        </w:rPr>
        <w:t>ci</w:t>
      </w:r>
      <w:r w:rsidRPr="00A80000">
        <w:rPr>
          <w:rFonts w:eastAsia="Times New Roman" w:cs="Arial"/>
          <w:spacing w:val="27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č</w:t>
      </w:r>
      <w:r w:rsidRPr="00A80000">
        <w:rPr>
          <w:rFonts w:eastAsia="Times New Roman" w:cs="Arial"/>
          <w:spacing w:val="3"/>
          <w:sz w:val="18"/>
          <w:lang w:eastAsia="en-US"/>
        </w:rPr>
        <w:t>a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ti</w:t>
      </w:r>
      <w:r w:rsidRPr="00A80000">
        <w:rPr>
          <w:rFonts w:eastAsia="Times New Roman" w:cs="Arial"/>
          <w:spacing w:val="28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„T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c</w:t>
      </w:r>
      <w:r w:rsidRPr="00A80000">
        <w:rPr>
          <w:rFonts w:eastAsia="Times New Roman" w:cs="Arial"/>
          <w:spacing w:val="1"/>
          <w:sz w:val="18"/>
          <w:lang w:eastAsia="en-US"/>
        </w:rPr>
        <w:t>hn</w:t>
      </w:r>
      <w:r w:rsidRPr="00A80000">
        <w:rPr>
          <w:rFonts w:eastAsia="Times New Roman" w:cs="Arial"/>
          <w:sz w:val="18"/>
          <w:lang w:eastAsia="en-US"/>
        </w:rPr>
        <w:t>ická</w:t>
      </w:r>
      <w:r w:rsidRPr="00A80000">
        <w:rPr>
          <w:rFonts w:eastAsia="Times New Roman" w:cs="Arial"/>
          <w:spacing w:val="25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š</w:t>
      </w:r>
      <w:r w:rsidRPr="00A80000">
        <w:rPr>
          <w:rFonts w:eastAsia="Times New Roman" w:cs="Arial"/>
          <w:spacing w:val="1"/>
          <w:sz w:val="18"/>
          <w:lang w:eastAsia="en-US"/>
        </w:rPr>
        <w:t>pe</w:t>
      </w:r>
      <w:r w:rsidRPr="00A80000">
        <w:rPr>
          <w:rFonts w:eastAsia="Times New Roman" w:cs="Arial"/>
          <w:sz w:val="18"/>
          <w:lang w:eastAsia="en-US"/>
        </w:rPr>
        <w:t>ci</w:t>
      </w:r>
      <w:r w:rsidRPr="00A80000">
        <w:rPr>
          <w:rFonts w:eastAsia="Times New Roman" w:cs="Arial"/>
          <w:spacing w:val="-1"/>
          <w:sz w:val="18"/>
          <w:lang w:eastAsia="en-US"/>
        </w:rPr>
        <w:t>f</w:t>
      </w:r>
      <w:r w:rsidRPr="00A80000">
        <w:rPr>
          <w:rFonts w:eastAsia="Times New Roman" w:cs="Arial"/>
          <w:sz w:val="18"/>
          <w:lang w:eastAsia="en-US"/>
        </w:rPr>
        <w:t>ik</w:t>
      </w:r>
      <w:r w:rsidRPr="00A80000">
        <w:rPr>
          <w:rFonts w:eastAsia="Times New Roman" w:cs="Arial"/>
          <w:spacing w:val="1"/>
          <w:sz w:val="18"/>
          <w:lang w:eastAsia="en-US"/>
        </w:rPr>
        <w:t>á</w:t>
      </w:r>
      <w:r w:rsidRPr="00A80000">
        <w:rPr>
          <w:rFonts w:eastAsia="Times New Roman" w:cs="Arial"/>
          <w:sz w:val="18"/>
          <w:lang w:eastAsia="en-US"/>
        </w:rPr>
        <w:t>cia“</w:t>
      </w:r>
      <w:r w:rsidRPr="00A80000">
        <w:rPr>
          <w:rFonts w:eastAsia="Times New Roman" w:cs="Arial"/>
          <w:spacing w:val="22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je</w:t>
      </w:r>
      <w:r w:rsidRPr="00A80000">
        <w:rPr>
          <w:rFonts w:eastAsia="Times New Roman" w:cs="Arial"/>
          <w:spacing w:val="32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m</w:t>
      </w:r>
      <w:r w:rsidRPr="00A80000">
        <w:rPr>
          <w:rFonts w:eastAsia="Times New Roman" w:cs="Arial"/>
          <w:sz w:val="18"/>
          <w:lang w:eastAsia="en-US"/>
        </w:rPr>
        <w:t>ož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é</w:t>
      </w:r>
      <w:r w:rsidRPr="00A80000">
        <w:rPr>
          <w:rFonts w:eastAsia="Times New Roman" w:cs="Arial"/>
          <w:spacing w:val="25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pacing w:val="2"/>
          <w:sz w:val="18"/>
          <w:lang w:eastAsia="en-US"/>
        </w:rPr>
        <w:t>í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ať</w:t>
      </w:r>
      <w:r w:rsidRPr="00A80000">
        <w:rPr>
          <w:rFonts w:eastAsia="Times New Roman" w:cs="Arial"/>
          <w:spacing w:val="28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r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pacing w:val="1"/>
          <w:sz w:val="18"/>
          <w:lang w:eastAsia="en-US"/>
        </w:rPr>
        <w:t>d</w:t>
      </w:r>
      <w:r w:rsidRPr="00A80000">
        <w:rPr>
          <w:rFonts w:eastAsia="Times New Roman" w:cs="Arial"/>
          <w:spacing w:val="-1"/>
          <w:sz w:val="18"/>
          <w:lang w:eastAsia="en-US"/>
        </w:rPr>
        <w:t>me</w:t>
      </w:r>
      <w:r w:rsidRPr="00A80000">
        <w:rPr>
          <w:rFonts w:eastAsia="Times New Roman" w:cs="Arial"/>
          <w:sz w:val="18"/>
          <w:lang w:eastAsia="en-US"/>
        </w:rPr>
        <w:t>t</w:t>
      </w:r>
      <w:r w:rsidRPr="00A80000">
        <w:rPr>
          <w:rFonts w:eastAsia="Times New Roman" w:cs="Arial"/>
          <w:spacing w:val="25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z</w:t>
      </w:r>
      <w:r w:rsidRPr="00A80000">
        <w:rPr>
          <w:rFonts w:eastAsia="Times New Roman" w:cs="Arial"/>
          <w:spacing w:val="1"/>
          <w:sz w:val="18"/>
          <w:lang w:eastAsia="en-US"/>
        </w:rPr>
        <w:t>á</w:t>
      </w:r>
      <w:r w:rsidRPr="00A80000">
        <w:rPr>
          <w:rFonts w:eastAsia="Times New Roman" w:cs="Arial"/>
          <w:sz w:val="18"/>
          <w:lang w:eastAsia="en-US"/>
        </w:rPr>
        <w:t>k</w:t>
      </w:r>
      <w:r w:rsidRPr="00A80000">
        <w:rPr>
          <w:rFonts w:eastAsia="Times New Roman" w:cs="Arial"/>
          <w:spacing w:val="1"/>
          <w:sz w:val="18"/>
          <w:lang w:eastAsia="en-US"/>
        </w:rPr>
        <w:t>a</w:t>
      </w:r>
      <w:r w:rsidRPr="00A80000">
        <w:rPr>
          <w:rFonts w:eastAsia="Times New Roman" w:cs="Arial"/>
          <w:sz w:val="18"/>
          <w:lang w:eastAsia="en-US"/>
        </w:rPr>
        <w:t>z</w:t>
      </w:r>
      <w:r w:rsidRPr="00A80000">
        <w:rPr>
          <w:rFonts w:eastAsia="Times New Roman" w:cs="Arial"/>
          <w:spacing w:val="1"/>
          <w:sz w:val="18"/>
          <w:lang w:eastAsia="en-US"/>
        </w:rPr>
        <w:t>k</w:t>
      </w:r>
      <w:r w:rsidRPr="00A80000">
        <w:rPr>
          <w:rFonts w:eastAsia="Times New Roman" w:cs="Arial"/>
          <w:sz w:val="18"/>
          <w:lang w:eastAsia="en-US"/>
        </w:rPr>
        <w:t>y</w:t>
      </w:r>
      <w:r w:rsidRPr="00A80000">
        <w:rPr>
          <w:rFonts w:eastAsia="Times New Roman" w:cs="Arial"/>
          <w:spacing w:val="26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d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1"/>
          <w:sz w:val="18"/>
          <w:lang w:eastAsia="en-US"/>
        </w:rPr>
        <w:t>m</w:t>
      </w:r>
      <w:r w:rsidRPr="00A80000">
        <w:rPr>
          <w:rFonts w:eastAsia="Times New Roman" w:cs="Arial"/>
          <w:sz w:val="18"/>
          <w:lang w:eastAsia="en-US"/>
        </w:rPr>
        <w:t>i</w:t>
      </w:r>
      <w:r w:rsidRPr="00A80000">
        <w:rPr>
          <w:rFonts w:eastAsia="Times New Roman" w:cs="Arial"/>
          <w:spacing w:val="27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al</w:t>
      </w:r>
      <w:r w:rsidRPr="00A80000">
        <w:rPr>
          <w:rFonts w:eastAsia="Times New Roman" w:cs="Arial"/>
          <w:spacing w:val="1"/>
          <w:sz w:val="18"/>
          <w:lang w:eastAsia="en-US"/>
        </w:rPr>
        <w:t>t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r</w:t>
      </w:r>
      <w:r w:rsidRPr="00A80000">
        <w:rPr>
          <w:rFonts w:eastAsia="Times New Roman" w:cs="Arial"/>
          <w:spacing w:val="3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a</w:t>
      </w:r>
      <w:r w:rsidRPr="00A80000">
        <w:rPr>
          <w:rFonts w:eastAsia="Times New Roman" w:cs="Arial"/>
          <w:spacing w:val="1"/>
          <w:sz w:val="18"/>
          <w:lang w:eastAsia="en-US"/>
        </w:rPr>
        <w:t>t</w:t>
      </w:r>
      <w:r w:rsidRPr="00A80000">
        <w:rPr>
          <w:rFonts w:eastAsia="Times New Roman" w:cs="Arial"/>
          <w:sz w:val="18"/>
          <w:lang w:eastAsia="en-US"/>
        </w:rPr>
        <w:t>í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pacing w:val="1"/>
          <w:sz w:val="18"/>
          <w:lang w:eastAsia="en-US"/>
        </w:rPr>
        <w:t>ny</w:t>
      </w:r>
      <w:r w:rsidRPr="00A80000">
        <w:rPr>
          <w:rFonts w:eastAsia="Times New Roman" w:cs="Arial"/>
          <w:spacing w:val="-1"/>
          <w:sz w:val="18"/>
          <w:lang w:eastAsia="en-US"/>
        </w:rPr>
        <w:t>m</w:t>
      </w:r>
      <w:r w:rsidRPr="00A80000">
        <w:rPr>
          <w:rFonts w:eastAsia="Times New Roman" w:cs="Arial"/>
          <w:sz w:val="18"/>
          <w:lang w:eastAsia="en-US"/>
        </w:rPr>
        <w:t>i</w:t>
      </w:r>
      <w:r w:rsidRPr="00A80000">
        <w:rPr>
          <w:rFonts w:eastAsia="Times New Roman" w:cs="Arial"/>
          <w:spacing w:val="20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pacing w:val="3"/>
          <w:sz w:val="18"/>
          <w:lang w:eastAsia="en-US"/>
        </w:rPr>
        <w:t>ô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1"/>
          <w:sz w:val="18"/>
          <w:lang w:eastAsia="en-US"/>
        </w:rPr>
        <w:t>b</w:t>
      </w:r>
      <w:r w:rsidRPr="00A80000">
        <w:rPr>
          <w:rFonts w:eastAsia="Times New Roman" w:cs="Arial"/>
          <w:spacing w:val="-1"/>
          <w:sz w:val="18"/>
          <w:lang w:eastAsia="en-US"/>
        </w:rPr>
        <w:t>m</w:t>
      </w:r>
      <w:r w:rsidRPr="00A80000">
        <w:rPr>
          <w:rFonts w:eastAsia="Times New Roman" w:cs="Arial"/>
          <w:sz w:val="18"/>
          <w:lang w:eastAsia="en-US"/>
        </w:rPr>
        <w:t>i, k</w:t>
      </w:r>
      <w:r w:rsidRPr="00A80000">
        <w:rPr>
          <w:rFonts w:eastAsia="Times New Roman" w:cs="Arial"/>
          <w:spacing w:val="1"/>
          <w:sz w:val="18"/>
          <w:lang w:eastAsia="en-US"/>
        </w:rPr>
        <w:t>t</w:t>
      </w:r>
      <w:r w:rsidRPr="00A80000">
        <w:rPr>
          <w:rFonts w:eastAsia="Times New Roman" w:cs="Arial"/>
          <w:sz w:val="18"/>
          <w:lang w:eastAsia="en-US"/>
        </w:rPr>
        <w:t>oré</w:t>
      </w:r>
      <w:r w:rsidRPr="00A80000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mo</w:t>
      </w:r>
      <w:r w:rsidRPr="00A80000">
        <w:rPr>
          <w:rFonts w:eastAsia="Times New Roman" w:cs="Arial"/>
          <w:spacing w:val="1"/>
          <w:sz w:val="18"/>
          <w:lang w:eastAsia="en-US"/>
        </w:rPr>
        <w:t>žn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-6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a</w:t>
      </w:r>
      <w:r w:rsidRPr="00A80000">
        <w:rPr>
          <w:rFonts w:eastAsia="Times New Roman" w:cs="Arial"/>
          <w:sz w:val="18"/>
          <w:lang w:eastAsia="en-US"/>
        </w:rPr>
        <w:t>j k</w:t>
      </w:r>
      <w:r w:rsidRPr="00A80000">
        <w:rPr>
          <w:rFonts w:eastAsia="Times New Roman" w:cs="Arial"/>
          <w:spacing w:val="1"/>
          <w:sz w:val="18"/>
          <w:lang w:eastAsia="en-US"/>
        </w:rPr>
        <w:t>o</w:t>
      </w:r>
      <w:r w:rsidRPr="00A80000">
        <w:rPr>
          <w:rFonts w:eastAsia="Times New Roman" w:cs="Arial"/>
          <w:spacing w:val="-1"/>
          <w:sz w:val="18"/>
          <w:lang w:eastAsia="en-US"/>
        </w:rPr>
        <w:t>m</w:t>
      </w:r>
      <w:r w:rsidRPr="00A80000">
        <w:rPr>
          <w:rFonts w:eastAsia="Times New Roman" w:cs="Arial"/>
          <w:spacing w:val="1"/>
          <w:sz w:val="18"/>
          <w:lang w:eastAsia="en-US"/>
        </w:rPr>
        <w:t>b</w:t>
      </w:r>
      <w:r w:rsidRPr="00A80000">
        <w:rPr>
          <w:rFonts w:eastAsia="Times New Roman" w:cs="Arial"/>
          <w:sz w:val="18"/>
          <w:lang w:eastAsia="en-US"/>
        </w:rPr>
        <w:t>i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z w:val="18"/>
          <w:lang w:eastAsia="en-US"/>
        </w:rPr>
        <w:t>a</w:t>
      </w:r>
      <w:r w:rsidRPr="00A80000">
        <w:rPr>
          <w:rFonts w:eastAsia="Times New Roman" w:cs="Arial"/>
          <w:spacing w:val="1"/>
          <w:sz w:val="18"/>
          <w:lang w:eastAsia="en-US"/>
        </w:rPr>
        <w:t>ť</w:t>
      </w:r>
      <w:r w:rsidRPr="00A80000">
        <w:rPr>
          <w:rFonts w:eastAsia="Times New Roman" w:cs="Arial"/>
          <w:sz w:val="18"/>
          <w:lang w:eastAsia="en-US"/>
        </w:rPr>
        <w:t>.</w:t>
      </w:r>
    </w:p>
    <w:p w:rsidR="00E62336" w:rsidRPr="00A80000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 w:right="59"/>
        <w:jc w:val="both"/>
        <w:rPr>
          <w:rFonts w:eastAsia="Times New Roman" w:cs="Arial"/>
          <w:sz w:val="18"/>
          <w:lang w:eastAsia="en-US"/>
        </w:rPr>
      </w:pPr>
      <w:r w:rsidRPr="00A80000">
        <w:rPr>
          <w:rFonts w:eastAsia="Times New Roman" w:cs="Arial"/>
          <w:sz w:val="18"/>
          <w:lang w:eastAsia="en-US"/>
        </w:rPr>
        <w:t>V</w:t>
      </w:r>
      <w:r w:rsidRPr="00A80000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r</w:t>
      </w:r>
      <w:r w:rsidRPr="00A80000">
        <w:rPr>
          <w:rFonts w:eastAsia="Times New Roman" w:cs="Arial"/>
          <w:spacing w:val="-1"/>
          <w:sz w:val="18"/>
          <w:lang w:eastAsia="en-US"/>
        </w:rPr>
        <w:t>ve</w:t>
      </w:r>
      <w:r w:rsidRPr="00A80000">
        <w:rPr>
          <w:rFonts w:eastAsia="Times New Roman" w:cs="Arial"/>
          <w:sz w:val="18"/>
          <w:lang w:eastAsia="en-US"/>
        </w:rPr>
        <w:t>j</w:t>
      </w:r>
      <w:r w:rsidRPr="00A80000">
        <w:rPr>
          <w:rFonts w:eastAsia="Times New Roman" w:cs="Arial"/>
          <w:spacing w:val="-3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č</w:t>
      </w:r>
      <w:r w:rsidRPr="00A80000">
        <w:rPr>
          <w:rFonts w:eastAsia="Times New Roman" w:cs="Arial"/>
          <w:spacing w:val="3"/>
          <w:sz w:val="18"/>
          <w:lang w:eastAsia="en-US"/>
        </w:rPr>
        <w:t>a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ti</w:t>
      </w:r>
      <w:r w:rsidRPr="00A80000">
        <w:rPr>
          <w:rFonts w:eastAsia="Times New Roman" w:cs="Arial"/>
          <w:spacing w:val="28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„</w:t>
      </w:r>
      <w:r w:rsidRPr="00A80000">
        <w:rPr>
          <w:rFonts w:eastAsia="Times New Roman" w:cs="Arial"/>
          <w:spacing w:val="-1"/>
          <w:sz w:val="18"/>
          <w:lang w:eastAsia="en-US"/>
        </w:rPr>
        <w:t>Te</w:t>
      </w:r>
      <w:r w:rsidRPr="00A80000">
        <w:rPr>
          <w:rFonts w:eastAsia="Times New Roman" w:cs="Arial"/>
          <w:sz w:val="18"/>
          <w:lang w:eastAsia="en-US"/>
        </w:rPr>
        <w:t>c</w:t>
      </w:r>
      <w:r w:rsidRPr="00A80000">
        <w:rPr>
          <w:rFonts w:eastAsia="Times New Roman" w:cs="Arial"/>
          <w:spacing w:val="1"/>
          <w:sz w:val="18"/>
          <w:lang w:eastAsia="en-US"/>
        </w:rPr>
        <w:t>hn</w:t>
      </w:r>
      <w:r w:rsidRPr="00A80000">
        <w:rPr>
          <w:rFonts w:eastAsia="Times New Roman" w:cs="Arial"/>
          <w:sz w:val="18"/>
          <w:lang w:eastAsia="en-US"/>
        </w:rPr>
        <w:t>ic</w:t>
      </w:r>
      <w:r w:rsidRPr="00A80000">
        <w:rPr>
          <w:rFonts w:eastAsia="Times New Roman" w:cs="Arial"/>
          <w:spacing w:val="2"/>
          <w:sz w:val="18"/>
          <w:lang w:eastAsia="en-US"/>
        </w:rPr>
        <w:t>k</w:t>
      </w:r>
      <w:r w:rsidRPr="00A80000">
        <w:rPr>
          <w:rFonts w:eastAsia="Times New Roman" w:cs="Arial"/>
          <w:sz w:val="18"/>
          <w:lang w:eastAsia="en-US"/>
        </w:rPr>
        <w:t>é</w:t>
      </w:r>
      <w:r w:rsidRPr="00A80000">
        <w:rPr>
          <w:rFonts w:eastAsia="Times New Roman" w:cs="Arial"/>
          <w:spacing w:val="22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z w:val="18"/>
          <w:lang w:eastAsia="en-US"/>
        </w:rPr>
        <w:t>la</w:t>
      </w:r>
      <w:r w:rsidRPr="00A80000">
        <w:rPr>
          <w:rFonts w:eastAsia="Times New Roman" w:cs="Arial"/>
          <w:spacing w:val="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t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ti“</w:t>
      </w:r>
      <w:r w:rsidRPr="00A80000">
        <w:rPr>
          <w:rFonts w:eastAsia="Times New Roman" w:cs="Arial"/>
          <w:spacing w:val="24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 xml:space="preserve">a </w:t>
      </w:r>
      <w:r w:rsidRPr="00A80000">
        <w:rPr>
          <w:rFonts w:eastAsia="Times New Roman" w:cs="Arial"/>
          <w:spacing w:val="1"/>
          <w:sz w:val="18"/>
          <w:lang w:eastAsia="en-US"/>
        </w:rPr>
        <w:t>u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z w:val="18"/>
          <w:lang w:eastAsia="en-US"/>
        </w:rPr>
        <w:t>á</w:t>
      </w:r>
      <w:r w:rsidRPr="00A80000">
        <w:rPr>
          <w:rFonts w:eastAsia="Times New Roman" w:cs="Arial"/>
          <w:spacing w:val="1"/>
          <w:sz w:val="18"/>
          <w:lang w:eastAsia="en-US"/>
        </w:rPr>
        <w:t>d</w:t>
      </w:r>
      <w:r w:rsidRPr="00A80000">
        <w:rPr>
          <w:rFonts w:eastAsia="Times New Roman" w:cs="Arial"/>
          <w:sz w:val="18"/>
          <w:lang w:eastAsia="en-US"/>
        </w:rPr>
        <w:t>z</w:t>
      </w:r>
      <w:r w:rsidRPr="00A80000">
        <w:rPr>
          <w:rFonts w:eastAsia="Times New Roman" w:cs="Arial"/>
          <w:spacing w:val="1"/>
          <w:sz w:val="18"/>
          <w:lang w:eastAsia="en-US"/>
        </w:rPr>
        <w:t>a</w:t>
      </w:r>
      <w:r w:rsidRPr="00A80000">
        <w:rPr>
          <w:rFonts w:eastAsia="Times New Roman" w:cs="Arial"/>
          <w:sz w:val="18"/>
          <w:lang w:eastAsia="en-US"/>
        </w:rPr>
        <w:t>jú</w:t>
      </w:r>
      <w:r w:rsidRPr="00A80000">
        <w:rPr>
          <w:rFonts w:eastAsia="Times New Roman" w:cs="Arial"/>
          <w:spacing w:val="24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tech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ické</w:t>
      </w:r>
      <w:r w:rsidRPr="00A80000">
        <w:rPr>
          <w:rFonts w:eastAsia="Times New Roman" w:cs="Arial"/>
          <w:spacing w:val="23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z w:val="18"/>
          <w:lang w:eastAsia="en-US"/>
        </w:rPr>
        <w:t>la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t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ti, k</w:t>
      </w:r>
      <w:r w:rsidRPr="00A80000">
        <w:rPr>
          <w:rFonts w:eastAsia="Times New Roman" w:cs="Arial"/>
          <w:spacing w:val="1"/>
          <w:sz w:val="18"/>
          <w:lang w:eastAsia="en-US"/>
        </w:rPr>
        <w:t>t</w:t>
      </w:r>
      <w:r w:rsidRPr="00A80000">
        <w:rPr>
          <w:rFonts w:eastAsia="Times New Roman" w:cs="Arial"/>
          <w:sz w:val="18"/>
          <w:lang w:eastAsia="en-US"/>
        </w:rPr>
        <w:t xml:space="preserve">oré </w:t>
      </w:r>
      <w:r w:rsidRPr="00A80000">
        <w:rPr>
          <w:rFonts w:eastAsia="Times New Roman" w:cs="Arial"/>
          <w:spacing w:val="-1"/>
          <w:sz w:val="18"/>
          <w:lang w:eastAsia="en-US"/>
        </w:rPr>
        <w:t>m</w:t>
      </w:r>
      <w:r w:rsidRPr="00A80000">
        <w:rPr>
          <w:rFonts w:eastAsia="Times New Roman" w:cs="Arial"/>
          <w:sz w:val="18"/>
          <w:lang w:eastAsia="en-US"/>
        </w:rPr>
        <w:t>ož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o o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í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ať s</w:t>
      </w:r>
      <w:r w:rsidRPr="00A80000">
        <w:rPr>
          <w:rFonts w:eastAsia="Times New Roman" w:cs="Arial"/>
          <w:spacing w:val="8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1"/>
          <w:sz w:val="18"/>
          <w:lang w:eastAsia="en-US"/>
        </w:rPr>
        <w:t>u</w:t>
      </w:r>
      <w:r w:rsidRPr="00A80000">
        <w:rPr>
          <w:rFonts w:eastAsia="Times New Roman" w:cs="Arial"/>
          <w:sz w:val="18"/>
          <w:lang w:eastAsia="en-US"/>
        </w:rPr>
        <w:t>ži</w:t>
      </w:r>
      <w:r w:rsidRPr="00A80000">
        <w:rPr>
          <w:rFonts w:eastAsia="Times New Roman" w:cs="Arial"/>
          <w:spacing w:val="1"/>
          <w:sz w:val="18"/>
          <w:lang w:eastAsia="en-US"/>
        </w:rPr>
        <w:t>t</w:t>
      </w:r>
      <w:r w:rsidRPr="00A80000">
        <w:rPr>
          <w:rFonts w:eastAsia="Times New Roman" w:cs="Arial"/>
          <w:sz w:val="18"/>
          <w:lang w:eastAsia="en-US"/>
        </w:rPr>
        <w:t xml:space="preserve">ím </w:t>
      </w:r>
      <w:r w:rsidRPr="00A80000">
        <w:rPr>
          <w:rFonts w:eastAsia="Times New Roman" w:cs="Arial"/>
          <w:spacing w:val="-1"/>
          <w:sz w:val="18"/>
          <w:lang w:eastAsia="en-US"/>
        </w:rPr>
        <w:t>f</w:t>
      </w:r>
      <w:r w:rsidRPr="00A80000">
        <w:rPr>
          <w:rFonts w:eastAsia="Times New Roman" w:cs="Arial"/>
          <w:spacing w:val="1"/>
          <w:sz w:val="18"/>
          <w:lang w:eastAsia="en-US"/>
        </w:rPr>
        <w:t>y</w:t>
      </w:r>
      <w:r w:rsidRPr="00A80000">
        <w:rPr>
          <w:rFonts w:eastAsia="Times New Roman" w:cs="Arial"/>
          <w:sz w:val="18"/>
          <w:lang w:eastAsia="en-US"/>
        </w:rPr>
        <w:t>zi</w:t>
      </w:r>
      <w:r w:rsidRPr="00A80000">
        <w:rPr>
          <w:rFonts w:eastAsia="Times New Roman" w:cs="Arial"/>
          <w:spacing w:val="1"/>
          <w:sz w:val="18"/>
          <w:lang w:eastAsia="en-US"/>
        </w:rPr>
        <w:t>k</w:t>
      </w:r>
      <w:r w:rsidRPr="00A80000">
        <w:rPr>
          <w:rFonts w:eastAsia="Times New Roman" w:cs="Arial"/>
          <w:sz w:val="18"/>
          <w:lang w:eastAsia="en-US"/>
        </w:rPr>
        <w:t>ál</w:t>
      </w:r>
      <w:r w:rsidRPr="00A80000">
        <w:rPr>
          <w:rFonts w:eastAsia="Times New Roman" w:cs="Arial"/>
          <w:spacing w:val="1"/>
          <w:sz w:val="18"/>
          <w:lang w:eastAsia="en-US"/>
        </w:rPr>
        <w:t>ny</w:t>
      </w:r>
      <w:r w:rsidRPr="00A80000">
        <w:rPr>
          <w:rFonts w:eastAsia="Times New Roman" w:cs="Arial"/>
          <w:sz w:val="18"/>
          <w:lang w:eastAsia="en-US"/>
        </w:rPr>
        <w:t>c</w:t>
      </w:r>
      <w:r w:rsidRPr="00A80000">
        <w:rPr>
          <w:rFonts w:eastAsia="Times New Roman" w:cs="Arial"/>
          <w:spacing w:val="1"/>
          <w:sz w:val="18"/>
          <w:lang w:eastAsia="en-US"/>
        </w:rPr>
        <w:t>h</w:t>
      </w:r>
      <w:r w:rsidRPr="00A80000">
        <w:rPr>
          <w:rFonts w:eastAsia="Times New Roman" w:cs="Arial"/>
          <w:sz w:val="18"/>
          <w:lang w:eastAsia="en-US"/>
        </w:rPr>
        <w:t>,</w:t>
      </w:r>
      <w:r w:rsidRPr="00A80000">
        <w:rPr>
          <w:rFonts w:eastAsia="Times New Roman" w:cs="Arial"/>
          <w:spacing w:val="-9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c</w:t>
      </w:r>
      <w:r w:rsidRPr="00A80000">
        <w:rPr>
          <w:rFonts w:eastAsia="Times New Roman" w:cs="Arial"/>
          <w:spacing w:val="1"/>
          <w:sz w:val="18"/>
          <w:lang w:eastAsia="en-US"/>
        </w:rPr>
        <w:t>h</w:t>
      </w:r>
      <w:r w:rsidRPr="00A80000">
        <w:rPr>
          <w:rFonts w:eastAsia="Times New Roman" w:cs="Arial"/>
          <w:spacing w:val="-1"/>
          <w:sz w:val="18"/>
          <w:lang w:eastAsia="en-US"/>
        </w:rPr>
        <w:t>em</w:t>
      </w:r>
      <w:r w:rsidRPr="00A80000">
        <w:rPr>
          <w:rFonts w:eastAsia="Times New Roman" w:cs="Arial"/>
          <w:sz w:val="18"/>
          <w:lang w:eastAsia="en-US"/>
        </w:rPr>
        <w:t>ick</w:t>
      </w:r>
      <w:r w:rsidRPr="00A80000">
        <w:rPr>
          <w:rFonts w:eastAsia="Times New Roman" w:cs="Arial"/>
          <w:spacing w:val="1"/>
          <w:sz w:val="18"/>
          <w:lang w:eastAsia="en-US"/>
        </w:rPr>
        <w:t>ý</w:t>
      </w:r>
      <w:r w:rsidRPr="00A80000">
        <w:rPr>
          <w:rFonts w:eastAsia="Times New Roman" w:cs="Arial"/>
          <w:sz w:val="18"/>
          <w:lang w:eastAsia="en-US"/>
        </w:rPr>
        <w:t>c</w:t>
      </w:r>
      <w:r w:rsidRPr="00A80000">
        <w:rPr>
          <w:rFonts w:eastAsia="Times New Roman" w:cs="Arial"/>
          <w:spacing w:val="1"/>
          <w:sz w:val="18"/>
          <w:lang w:eastAsia="en-US"/>
        </w:rPr>
        <w:t>h</w:t>
      </w:r>
      <w:r w:rsidRPr="00A80000">
        <w:rPr>
          <w:rFonts w:eastAsia="Times New Roman" w:cs="Arial"/>
          <w:sz w:val="18"/>
          <w:lang w:eastAsia="en-US"/>
        </w:rPr>
        <w:t>,</w:t>
      </w:r>
      <w:r w:rsidRPr="00A80000">
        <w:rPr>
          <w:rFonts w:eastAsia="Times New Roman" w:cs="Arial"/>
          <w:spacing w:val="-10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ma</w:t>
      </w:r>
      <w:r w:rsidRPr="00A80000">
        <w:rPr>
          <w:rFonts w:eastAsia="Times New Roman" w:cs="Arial"/>
          <w:spacing w:val="1"/>
          <w:sz w:val="18"/>
          <w:lang w:eastAsia="en-US"/>
        </w:rPr>
        <w:t>t</w:t>
      </w:r>
      <w:r w:rsidRPr="00A80000">
        <w:rPr>
          <w:rFonts w:eastAsia="Times New Roman" w:cs="Arial"/>
          <w:spacing w:val="-1"/>
          <w:sz w:val="18"/>
          <w:lang w:eastAsia="en-US"/>
        </w:rPr>
        <w:t>em</w:t>
      </w:r>
      <w:r w:rsidRPr="00A80000">
        <w:rPr>
          <w:rFonts w:eastAsia="Times New Roman" w:cs="Arial"/>
          <w:sz w:val="18"/>
          <w:lang w:eastAsia="en-US"/>
        </w:rPr>
        <w:t>a</w:t>
      </w:r>
      <w:r w:rsidRPr="00A80000">
        <w:rPr>
          <w:rFonts w:eastAsia="Times New Roman" w:cs="Arial"/>
          <w:spacing w:val="1"/>
          <w:sz w:val="18"/>
          <w:lang w:eastAsia="en-US"/>
        </w:rPr>
        <w:t>t</w:t>
      </w:r>
      <w:r w:rsidRPr="00A80000">
        <w:rPr>
          <w:rFonts w:eastAsia="Times New Roman" w:cs="Arial"/>
          <w:sz w:val="18"/>
          <w:lang w:eastAsia="en-US"/>
        </w:rPr>
        <w:t>ick</w:t>
      </w:r>
      <w:r w:rsidRPr="00A80000">
        <w:rPr>
          <w:rFonts w:eastAsia="Times New Roman" w:cs="Arial"/>
          <w:spacing w:val="1"/>
          <w:sz w:val="18"/>
          <w:lang w:eastAsia="en-US"/>
        </w:rPr>
        <w:t>ý</w:t>
      </w:r>
      <w:r w:rsidRPr="00A80000">
        <w:rPr>
          <w:rFonts w:eastAsia="Times New Roman" w:cs="Arial"/>
          <w:sz w:val="18"/>
          <w:lang w:eastAsia="en-US"/>
        </w:rPr>
        <w:t>ch</w:t>
      </w:r>
      <w:r w:rsidRPr="00A80000">
        <w:rPr>
          <w:rFonts w:eastAsia="Times New Roman" w:cs="Arial"/>
          <w:spacing w:val="-12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a</w:t>
      </w:r>
      <w:r w:rsidRPr="00A80000">
        <w:rPr>
          <w:rFonts w:eastAsia="Times New Roman" w:cs="Arial"/>
          <w:spacing w:val="4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i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ak</w:t>
      </w:r>
      <w:r w:rsidRPr="00A80000">
        <w:rPr>
          <w:rFonts w:eastAsia="Times New Roman" w:cs="Arial"/>
          <w:spacing w:val="-2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čí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pacing w:val="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l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e</w:t>
      </w:r>
      <w:r w:rsidRPr="00A80000">
        <w:rPr>
          <w:rFonts w:eastAsia="Times New Roman" w:cs="Arial"/>
          <w:spacing w:val="-7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pacing w:val="1"/>
          <w:sz w:val="18"/>
          <w:lang w:eastAsia="en-US"/>
        </w:rPr>
        <w:t>y</w:t>
      </w:r>
      <w:r w:rsidRPr="00A80000">
        <w:rPr>
          <w:rFonts w:eastAsia="Times New Roman" w:cs="Arial"/>
          <w:sz w:val="18"/>
          <w:lang w:eastAsia="en-US"/>
        </w:rPr>
        <w:t>j</w:t>
      </w:r>
      <w:r w:rsidRPr="00A80000">
        <w:rPr>
          <w:rFonts w:eastAsia="Times New Roman" w:cs="Arial"/>
          <w:spacing w:val="3"/>
          <w:sz w:val="18"/>
          <w:lang w:eastAsia="en-US"/>
        </w:rPr>
        <w:t>a</w:t>
      </w:r>
      <w:r w:rsidRPr="00A80000">
        <w:rPr>
          <w:rFonts w:eastAsia="Times New Roman" w:cs="Arial"/>
          <w:spacing w:val="1"/>
          <w:sz w:val="18"/>
          <w:lang w:eastAsia="en-US"/>
        </w:rPr>
        <w:t>d</w:t>
      </w:r>
      <w:r w:rsidRPr="00A80000">
        <w:rPr>
          <w:rFonts w:eastAsia="Times New Roman" w:cs="Arial"/>
          <w:sz w:val="18"/>
          <w:lang w:eastAsia="en-US"/>
        </w:rPr>
        <w:t>riteľ</w:t>
      </w:r>
      <w:r w:rsidRPr="00A80000">
        <w:rPr>
          <w:rFonts w:eastAsia="Times New Roman" w:cs="Arial"/>
          <w:spacing w:val="1"/>
          <w:sz w:val="18"/>
          <w:lang w:eastAsia="en-US"/>
        </w:rPr>
        <w:t>ný</w:t>
      </w:r>
      <w:r w:rsidRPr="00A80000">
        <w:rPr>
          <w:rFonts w:eastAsia="Times New Roman" w:cs="Arial"/>
          <w:sz w:val="18"/>
          <w:lang w:eastAsia="en-US"/>
        </w:rPr>
        <w:t>ch</w:t>
      </w:r>
      <w:r w:rsidRPr="00A80000">
        <w:rPr>
          <w:rFonts w:eastAsia="Times New Roman" w:cs="Arial"/>
          <w:spacing w:val="-11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(</w:t>
      </w:r>
      <w:r w:rsidRPr="00A80000">
        <w:rPr>
          <w:rFonts w:eastAsia="Times New Roman" w:cs="Arial"/>
          <w:spacing w:val="1"/>
          <w:sz w:val="18"/>
          <w:lang w:eastAsia="en-US"/>
        </w:rPr>
        <w:t>k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z w:val="18"/>
          <w:lang w:eastAsia="en-US"/>
        </w:rPr>
        <w:t>a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tif</w:t>
      </w:r>
      <w:r w:rsidRPr="00A80000">
        <w:rPr>
          <w:rFonts w:eastAsia="Times New Roman" w:cs="Arial"/>
          <w:spacing w:val="-1"/>
          <w:sz w:val="18"/>
          <w:lang w:eastAsia="en-US"/>
        </w:rPr>
        <w:t>i</w:t>
      </w:r>
      <w:r w:rsidRPr="00A80000">
        <w:rPr>
          <w:rFonts w:eastAsia="Times New Roman" w:cs="Arial"/>
          <w:sz w:val="18"/>
          <w:lang w:eastAsia="en-US"/>
        </w:rPr>
        <w:t>k</w:t>
      </w:r>
      <w:r w:rsidRPr="00A80000">
        <w:rPr>
          <w:rFonts w:eastAsia="Times New Roman" w:cs="Arial"/>
          <w:spacing w:val="1"/>
          <w:sz w:val="18"/>
          <w:lang w:eastAsia="en-US"/>
        </w:rPr>
        <w:t>o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z w:val="18"/>
          <w:lang w:eastAsia="en-US"/>
        </w:rPr>
        <w:t>a</w:t>
      </w:r>
      <w:r w:rsidRPr="00A80000">
        <w:rPr>
          <w:rFonts w:eastAsia="Times New Roman" w:cs="Arial"/>
          <w:spacing w:val="3"/>
          <w:sz w:val="18"/>
          <w:lang w:eastAsia="en-US"/>
        </w:rPr>
        <w:t>t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ľ</w:t>
      </w:r>
      <w:r w:rsidRPr="00A80000">
        <w:rPr>
          <w:rFonts w:eastAsia="Times New Roman" w:cs="Arial"/>
          <w:spacing w:val="1"/>
          <w:sz w:val="18"/>
          <w:lang w:eastAsia="en-US"/>
        </w:rPr>
        <w:t>ný</w:t>
      </w:r>
      <w:r w:rsidRPr="00A80000">
        <w:rPr>
          <w:rFonts w:eastAsia="Times New Roman" w:cs="Arial"/>
          <w:sz w:val="18"/>
          <w:lang w:eastAsia="en-US"/>
        </w:rPr>
        <w:t>c</w:t>
      </w:r>
      <w:r w:rsidRPr="00A80000">
        <w:rPr>
          <w:rFonts w:eastAsia="Times New Roman" w:cs="Arial"/>
          <w:spacing w:val="1"/>
          <w:sz w:val="18"/>
          <w:lang w:eastAsia="en-US"/>
        </w:rPr>
        <w:t>h</w:t>
      </w:r>
      <w:r w:rsidRPr="00A80000">
        <w:rPr>
          <w:rFonts w:eastAsia="Times New Roman" w:cs="Arial"/>
          <w:sz w:val="18"/>
          <w:lang w:eastAsia="en-US"/>
        </w:rPr>
        <w:t>)</w:t>
      </w:r>
      <w:r w:rsidRPr="00A80000">
        <w:rPr>
          <w:rFonts w:eastAsia="Times New Roman" w:cs="Arial"/>
          <w:spacing w:val="-17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j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pacing w:val="1"/>
          <w:sz w:val="18"/>
          <w:lang w:eastAsia="en-US"/>
        </w:rPr>
        <w:t>dn</w:t>
      </w:r>
      <w:r w:rsidRPr="00A80000">
        <w:rPr>
          <w:rFonts w:eastAsia="Times New Roman" w:cs="Arial"/>
          <w:sz w:val="18"/>
          <w:lang w:eastAsia="en-US"/>
        </w:rPr>
        <w:t>otiek.</w:t>
      </w:r>
    </w:p>
    <w:p w:rsidR="00E62336" w:rsidRPr="00A80000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 w:right="69"/>
        <w:jc w:val="both"/>
        <w:rPr>
          <w:rFonts w:eastAsia="Times New Roman" w:cs="Arial"/>
          <w:sz w:val="18"/>
          <w:lang w:eastAsia="en-US"/>
        </w:rPr>
      </w:pPr>
      <w:r w:rsidRPr="00A80000">
        <w:rPr>
          <w:rFonts w:eastAsia="Times New Roman" w:cs="Arial"/>
          <w:position w:val="1"/>
          <w:sz w:val="18"/>
          <w:lang w:eastAsia="en-US"/>
        </w:rPr>
        <w:t>V</w:t>
      </w:r>
      <w:r w:rsidRPr="00A80000">
        <w:rPr>
          <w:rFonts w:eastAsia="Times New Roman" w:cs="Arial"/>
          <w:spacing w:val="37"/>
          <w:position w:val="1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position w:val="1"/>
          <w:sz w:val="18"/>
          <w:lang w:eastAsia="en-US"/>
        </w:rPr>
        <w:t>d</w:t>
      </w:r>
      <w:r w:rsidRPr="00A80000">
        <w:rPr>
          <w:rFonts w:eastAsia="Times New Roman" w:cs="Arial"/>
          <w:position w:val="1"/>
          <w:sz w:val="18"/>
          <w:lang w:eastAsia="en-US"/>
        </w:rPr>
        <w:t>r</w:t>
      </w:r>
      <w:r w:rsidRPr="00A80000">
        <w:rPr>
          <w:rFonts w:eastAsia="Times New Roman" w:cs="Arial"/>
          <w:spacing w:val="1"/>
          <w:position w:val="1"/>
          <w:sz w:val="18"/>
          <w:lang w:eastAsia="en-US"/>
        </w:rPr>
        <w:t>uh</w:t>
      </w:r>
      <w:r w:rsidRPr="00A80000">
        <w:rPr>
          <w:rFonts w:eastAsia="Times New Roman" w:cs="Arial"/>
          <w:spacing w:val="-1"/>
          <w:position w:val="1"/>
          <w:sz w:val="18"/>
          <w:lang w:eastAsia="en-US"/>
        </w:rPr>
        <w:t>e</w:t>
      </w:r>
      <w:r w:rsidRPr="00A80000">
        <w:rPr>
          <w:rFonts w:eastAsia="Times New Roman" w:cs="Arial"/>
          <w:position w:val="1"/>
          <w:sz w:val="18"/>
          <w:lang w:eastAsia="en-US"/>
        </w:rPr>
        <w:t>j</w:t>
      </w:r>
      <w:r w:rsidRPr="00A80000">
        <w:rPr>
          <w:rFonts w:eastAsia="Times New Roman" w:cs="Arial"/>
          <w:spacing w:val="-4"/>
          <w:position w:val="1"/>
          <w:sz w:val="18"/>
          <w:lang w:eastAsia="en-US"/>
        </w:rPr>
        <w:t xml:space="preserve"> </w:t>
      </w:r>
      <w:r w:rsidRPr="00A80000">
        <w:rPr>
          <w:rFonts w:eastAsia="Times New Roman" w:cs="Arial"/>
          <w:position w:val="1"/>
          <w:sz w:val="18"/>
          <w:lang w:eastAsia="en-US"/>
        </w:rPr>
        <w:t>ča</w:t>
      </w:r>
      <w:r w:rsidRPr="00A80000">
        <w:rPr>
          <w:rFonts w:eastAsia="Times New Roman" w:cs="Arial"/>
          <w:spacing w:val="-1"/>
          <w:position w:val="1"/>
          <w:sz w:val="18"/>
          <w:lang w:eastAsia="en-US"/>
        </w:rPr>
        <w:t>s</w:t>
      </w:r>
      <w:r w:rsidRPr="00A80000">
        <w:rPr>
          <w:rFonts w:eastAsia="Times New Roman" w:cs="Arial"/>
          <w:position w:val="1"/>
          <w:sz w:val="18"/>
          <w:lang w:eastAsia="en-US"/>
        </w:rPr>
        <w:t>ti</w:t>
      </w:r>
      <w:r w:rsidRPr="00A80000">
        <w:rPr>
          <w:rFonts w:eastAsia="Times New Roman" w:cs="Arial"/>
          <w:spacing w:val="35"/>
          <w:position w:val="1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3"/>
          <w:position w:val="1"/>
          <w:sz w:val="18"/>
          <w:lang w:eastAsia="en-US"/>
        </w:rPr>
        <w:t>„</w:t>
      </w:r>
      <w:r w:rsidRPr="00A80000">
        <w:rPr>
          <w:rFonts w:eastAsia="Times New Roman" w:cs="Arial"/>
          <w:spacing w:val="-1"/>
          <w:position w:val="1"/>
          <w:sz w:val="18"/>
          <w:lang w:eastAsia="en-US"/>
        </w:rPr>
        <w:t>Te</w:t>
      </w:r>
      <w:r w:rsidRPr="00A80000">
        <w:rPr>
          <w:rFonts w:eastAsia="Times New Roman" w:cs="Arial"/>
          <w:position w:val="1"/>
          <w:sz w:val="18"/>
          <w:lang w:eastAsia="en-US"/>
        </w:rPr>
        <w:t>c</w:t>
      </w:r>
      <w:r w:rsidRPr="00A80000">
        <w:rPr>
          <w:rFonts w:eastAsia="Times New Roman" w:cs="Arial"/>
          <w:spacing w:val="1"/>
          <w:position w:val="1"/>
          <w:sz w:val="18"/>
          <w:lang w:eastAsia="en-US"/>
        </w:rPr>
        <w:t>hn</w:t>
      </w:r>
      <w:r w:rsidRPr="00A80000">
        <w:rPr>
          <w:rFonts w:eastAsia="Times New Roman" w:cs="Arial"/>
          <w:position w:val="1"/>
          <w:sz w:val="18"/>
          <w:lang w:eastAsia="en-US"/>
        </w:rPr>
        <w:t>ic</w:t>
      </w:r>
      <w:r w:rsidRPr="00A80000">
        <w:rPr>
          <w:rFonts w:eastAsia="Times New Roman" w:cs="Arial"/>
          <w:spacing w:val="2"/>
          <w:position w:val="1"/>
          <w:sz w:val="18"/>
          <w:lang w:eastAsia="en-US"/>
        </w:rPr>
        <w:t>k</w:t>
      </w:r>
      <w:r w:rsidRPr="00A80000">
        <w:rPr>
          <w:rFonts w:eastAsia="Times New Roman" w:cs="Arial"/>
          <w:position w:val="1"/>
          <w:sz w:val="18"/>
          <w:lang w:eastAsia="en-US"/>
        </w:rPr>
        <w:t>é</w:t>
      </w:r>
      <w:r w:rsidRPr="00A80000">
        <w:rPr>
          <w:rFonts w:eastAsia="Times New Roman" w:cs="Arial"/>
          <w:spacing w:val="29"/>
          <w:position w:val="1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position w:val="1"/>
          <w:sz w:val="18"/>
          <w:lang w:eastAsia="en-US"/>
        </w:rPr>
        <w:t>v</w:t>
      </w:r>
      <w:r w:rsidRPr="00A80000">
        <w:rPr>
          <w:rFonts w:eastAsia="Times New Roman" w:cs="Arial"/>
          <w:position w:val="1"/>
          <w:sz w:val="18"/>
          <w:lang w:eastAsia="en-US"/>
        </w:rPr>
        <w:t>l</w:t>
      </w:r>
      <w:r w:rsidRPr="00A80000">
        <w:rPr>
          <w:rFonts w:eastAsia="Times New Roman" w:cs="Arial"/>
          <w:spacing w:val="3"/>
          <w:position w:val="1"/>
          <w:sz w:val="18"/>
          <w:lang w:eastAsia="en-US"/>
        </w:rPr>
        <w:t>a</w:t>
      </w:r>
      <w:r w:rsidRPr="00A80000">
        <w:rPr>
          <w:rFonts w:eastAsia="Times New Roman" w:cs="Arial"/>
          <w:spacing w:val="-1"/>
          <w:position w:val="1"/>
          <w:sz w:val="18"/>
          <w:lang w:eastAsia="en-US"/>
        </w:rPr>
        <w:t>s</w:t>
      </w:r>
      <w:r w:rsidRPr="00A80000">
        <w:rPr>
          <w:rFonts w:eastAsia="Times New Roman" w:cs="Arial"/>
          <w:position w:val="1"/>
          <w:sz w:val="18"/>
          <w:lang w:eastAsia="en-US"/>
        </w:rPr>
        <w:t>t</w:t>
      </w:r>
      <w:r w:rsidRPr="00A80000">
        <w:rPr>
          <w:rFonts w:eastAsia="Times New Roman" w:cs="Arial"/>
          <w:spacing w:val="1"/>
          <w:position w:val="1"/>
          <w:sz w:val="18"/>
          <w:lang w:eastAsia="en-US"/>
        </w:rPr>
        <w:t>n</w:t>
      </w:r>
      <w:r w:rsidRPr="00A80000">
        <w:rPr>
          <w:rFonts w:eastAsia="Times New Roman" w:cs="Arial"/>
          <w:position w:val="1"/>
          <w:sz w:val="18"/>
          <w:lang w:eastAsia="en-US"/>
        </w:rPr>
        <w:t>o</w:t>
      </w:r>
      <w:r w:rsidRPr="00A80000">
        <w:rPr>
          <w:rFonts w:eastAsia="Times New Roman" w:cs="Arial"/>
          <w:spacing w:val="-1"/>
          <w:position w:val="1"/>
          <w:sz w:val="18"/>
          <w:lang w:eastAsia="en-US"/>
        </w:rPr>
        <w:t>s</w:t>
      </w:r>
      <w:r w:rsidRPr="00A80000">
        <w:rPr>
          <w:rFonts w:eastAsia="Times New Roman" w:cs="Arial"/>
          <w:position w:val="1"/>
          <w:sz w:val="18"/>
          <w:lang w:eastAsia="en-US"/>
        </w:rPr>
        <w:t>ti“</w:t>
      </w:r>
      <w:r w:rsidRPr="00A80000">
        <w:rPr>
          <w:rFonts w:eastAsia="Times New Roman" w:cs="Arial"/>
          <w:spacing w:val="34"/>
          <w:position w:val="1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position w:val="1"/>
          <w:sz w:val="18"/>
          <w:lang w:eastAsia="en-US"/>
        </w:rPr>
        <w:t>s</w:t>
      </w:r>
      <w:r w:rsidRPr="00A80000">
        <w:rPr>
          <w:rFonts w:eastAsia="Times New Roman" w:cs="Arial"/>
          <w:position w:val="1"/>
          <w:sz w:val="18"/>
          <w:lang w:eastAsia="en-US"/>
        </w:rPr>
        <w:t>a</w:t>
      </w:r>
      <w:r w:rsidRPr="00A80000">
        <w:rPr>
          <w:rFonts w:eastAsia="Times New Roman" w:cs="Arial"/>
          <w:spacing w:val="37"/>
          <w:position w:val="1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position w:val="1"/>
          <w:sz w:val="18"/>
          <w:lang w:eastAsia="en-US"/>
        </w:rPr>
        <w:t>u</w:t>
      </w:r>
      <w:r w:rsidRPr="00A80000">
        <w:rPr>
          <w:rFonts w:eastAsia="Times New Roman" w:cs="Arial"/>
          <w:spacing w:val="-1"/>
          <w:position w:val="1"/>
          <w:sz w:val="18"/>
          <w:lang w:eastAsia="en-US"/>
        </w:rPr>
        <w:t>v</w:t>
      </w:r>
      <w:r w:rsidRPr="00A80000">
        <w:rPr>
          <w:rFonts w:eastAsia="Times New Roman" w:cs="Arial"/>
          <w:position w:val="1"/>
          <w:sz w:val="18"/>
          <w:lang w:eastAsia="en-US"/>
        </w:rPr>
        <w:t>á</w:t>
      </w:r>
      <w:r w:rsidRPr="00A80000">
        <w:rPr>
          <w:rFonts w:eastAsia="Times New Roman" w:cs="Arial"/>
          <w:spacing w:val="1"/>
          <w:position w:val="1"/>
          <w:sz w:val="18"/>
          <w:lang w:eastAsia="en-US"/>
        </w:rPr>
        <w:t>d</w:t>
      </w:r>
      <w:r w:rsidRPr="00A80000">
        <w:rPr>
          <w:rFonts w:eastAsia="Times New Roman" w:cs="Arial"/>
          <w:position w:val="1"/>
          <w:sz w:val="18"/>
          <w:lang w:eastAsia="en-US"/>
        </w:rPr>
        <w:t>z</w:t>
      </w:r>
      <w:r w:rsidRPr="00A80000">
        <w:rPr>
          <w:rFonts w:eastAsia="Times New Roman" w:cs="Arial"/>
          <w:spacing w:val="1"/>
          <w:position w:val="1"/>
          <w:sz w:val="18"/>
          <w:lang w:eastAsia="en-US"/>
        </w:rPr>
        <w:t>a</w:t>
      </w:r>
      <w:r w:rsidRPr="00A80000">
        <w:rPr>
          <w:rFonts w:eastAsia="Times New Roman" w:cs="Arial"/>
          <w:position w:val="1"/>
          <w:sz w:val="18"/>
          <w:lang w:eastAsia="en-US"/>
        </w:rPr>
        <w:t>jú</w:t>
      </w:r>
      <w:r w:rsidRPr="00A80000">
        <w:rPr>
          <w:rFonts w:eastAsia="Times New Roman" w:cs="Arial"/>
          <w:spacing w:val="33"/>
          <w:position w:val="1"/>
          <w:sz w:val="18"/>
          <w:lang w:eastAsia="en-US"/>
        </w:rPr>
        <w:t xml:space="preserve"> </w:t>
      </w:r>
      <w:r w:rsidRPr="00A80000">
        <w:rPr>
          <w:rFonts w:eastAsia="Times New Roman" w:cs="Arial"/>
          <w:position w:val="1"/>
          <w:sz w:val="18"/>
          <w:lang w:eastAsia="en-US"/>
        </w:rPr>
        <w:t>tech</w:t>
      </w:r>
      <w:r w:rsidRPr="00A80000">
        <w:rPr>
          <w:rFonts w:eastAsia="Times New Roman" w:cs="Arial"/>
          <w:spacing w:val="1"/>
          <w:position w:val="1"/>
          <w:sz w:val="18"/>
          <w:lang w:eastAsia="en-US"/>
        </w:rPr>
        <w:t>n</w:t>
      </w:r>
      <w:r w:rsidRPr="00A80000">
        <w:rPr>
          <w:rFonts w:eastAsia="Times New Roman" w:cs="Arial"/>
          <w:position w:val="1"/>
          <w:sz w:val="18"/>
          <w:lang w:eastAsia="en-US"/>
        </w:rPr>
        <w:t>i</w:t>
      </w:r>
      <w:r w:rsidRPr="00A80000">
        <w:rPr>
          <w:rFonts w:eastAsia="Times New Roman" w:cs="Arial"/>
          <w:spacing w:val="2"/>
          <w:position w:val="1"/>
          <w:sz w:val="18"/>
          <w:lang w:eastAsia="en-US"/>
        </w:rPr>
        <w:t>c</w:t>
      </w:r>
      <w:r w:rsidRPr="00A80000">
        <w:rPr>
          <w:rFonts w:eastAsia="Times New Roman" w:cs="Arial"/>
          <w:position w:val="1"/>
          <w:sz w:val="18"/>
          <w:lang w:eastAsia="en-US"/>
        </w:rPr>
        <w:t>ké</w:t>
      </w:r>
      <w:r w:rsidRPr="00A80000">
        <w:rPr>
          <w:rFonts w:eastAsia="Times New Roman" w:cs="Arial"/>
          <w:spacing w:val="30"/>
          <w:position w:val="1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position w:val="1"/>
          <w:sz w:val="18"/>
          <w:lang w:eastAsia="en-US"/>
        </w:rPr>
        <w:t>v</w:t>
      </w:r>
      <w:r w:rsidRPr="00A80000">
        <w:rPr>
          <w:rFonts w:eastAsia="Times New Roman" w:cs="Arial"/>
          <w:position w:val="1"/>
          <w:sz w:val="18"/>
          <w:lang w:eastAsia="en-US"/>
        </w:rPr>
        <w:t>l</w:t>
      </w:r>
      <w:r w:rsidRPr="00A80000">
        <w:rPr>
          <w:rFonts w:eastAsia="Times New Roman" w:cs="Arial"/>
          <w:spacing w:val="3"/>
          <w:position w:val="1"/>
          <w:sz w:val="18"/>
          <w:lang w:eastAsia="en-US"/>
        </w:rPr>
        <w:t>a</w:t>
      </w:r>
      <w:r w:rsidRPr="00A80000">
        <w:rPr>
          <w:rFonts w:eastAsia="Times New Roman" w:cs="Arial"/>
          <w:spacing w:val="-1"/>
          <w:position w:val="1"/>
          <w:sz w:val="18"/>
          <w:lang w:eastAsia="en-US"/>
        </w:rPr>
        <w:t>s</w:t>
      </w:r>
      <w:r w:rsidRPr="00A80000">
        <w:rPr>
          <w:rFonts w:eastAsia="Times New Roman" w:cs="Arial"/>
          <w:position w:val="1"/>
          <w:sz w:val="18"/>
          <w:lang w:eastAsia="en-US"/>
        </w:rPr>
        <w:t>t</w:t>
      </w:r>
      <w:r w:rsidRPr="00A80000">
        <w:rPr>
          <w:rFonts w:eastAsia="Times New Roman" w:cs="Arial"/>
          <w:spacing w:val="1"/>
          <w:position w:val="1"/>
          <w:sz w:val="18"/>
          <w:lang w:eastAsia="en-US"/>
        </w:rPr>
        <w:t>n</w:t>
      </w:r>
      <w:r w:rsidRPr="00A80000">
        <w:rPr>
          <w:rFonts w:eastAsia="Times New Roman" w:cs="Arial"/>
          <w:position w:val="1"/>
          <w:sz w:val="18"/>
          <w:lang w:eastAsia="en-US"/>
        </w:rPr>
        <w:t>o</w:t>
      </w:r>
      <w:r w:rsidRPr="00A80000">
        <w:rPr>
          <w:rFonts w:eastAsia="Times New Roman" w:cs="Arial"/>
          <w:spacing w:val="-1"/>
          <w:position w:val="1"/>
          <w:sz w:val="18"/>
          <w:lang w:eastAsia="en-US"/>
        </w:rPr>
        <w:t>s</w:t>
      </w:r>
      <w:r w:rsidRPr="00A80000">
        <w:rPr>
          <w:rFonts w:eastAsia="Times New Roman" w:cs="Arial"/>
          <w:position w:val="1"/>
          <w:sz w:val="18"/>
          <w:lang w:eastAsia="en-US"/>
        </w:rPr>
        <w:t>ti,</w:t>
      </w:r>
      <w:r w:rsidRPr="00A80000">
        <w:rPr>
          <w:rFonts w:eastAsia="Times New Roman" w:cs="Arial"/>
          <w:spacing w:val="31"/>
          <w:position w:val="1"/>
          <w:sz w:val="18"/>
          <w:lang w:eastAsia="en-US"/>
        </w:rPr>
        <w:t xml:space="preserve"> </w:t>
      </w:r>
      <w:r w:rsidRPr="00A80000">
        <w:rPr>
          <w:rFonts w:eastAsia="Times New Roman" w:cs="Arial"/>
          <w:position w:val="1"/>
          <w:sz w:val="18"/>
          <w:lang w:eastAsia="en-US"/>
        </w:rPr>
        <w:t>k</w:t>
      </w:r>
      <w:r w:rsidRPr="00A80000">
        <w:rPr>
          <w:rFonts w:eastAsia="Times New Roman" w:cs="Arial"/>
          <w:spacing w:val="1"/>
          <w:position w:val="1"/>
          <w:sz w:val="18"/>
          <w:lang w:eastAsia="en-US"/>
        </w:rPr>
        <w:t>t</w:t>
      </w:r>
      <w:r w:rsidRPr="00A80000">
        <w:rPr>
          <w:rFonts w:eastAsia="Times New Roman" w:cs="Arial"/>
          <w:position w:val="1"/>
          <w:sz w:val="18"/>
          <w:lang w:eastAsia="en-US"/>
        </w:rPr>
        <w:t>oré</w:t>
      </w:r>
      <w:r w:rsidRPr="00A80000">
        <w:rPr>
          <w:rFonts w:eastAsia="Times New Roman" w:cs="Arial"/>
          <w:spacing w:val="36"/>
          <w:position w:val="1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position w:val="1"/>
          <w:sz w:val="18"/>
          <w:lang w:eastAsia="en-US"/>
        </w:rPr>
        <w:t>n</w:t>
      </w:r>
      <w:r w:rsidRPr="00A80000">
        <w:rPr>
          <w:rFonts w:eastAsia="Times New Roman" w:cs="Arial"/>
          <w:spacing w:val="-1"/>
          <w:position w:val="1"/>
          <w:sz w:val="18"/>
          <w:lang w:eastAsia="en-US"/>
        </w:rPr>
        <w:t>em</w:t>
      </w:r>
      <w:r w:rsidRPr="00A80000">
        <w:rPr>
          <w:rFonts w:eastAsia="Times New Roman" w:cs="Arial"/>
          <w:position w:val="1"/>
          <w:sz w:val="18"/>
          <w:lang w:eastAsia="en-US"/>
        </w:rPr>
        <w:t>ož</w:t>
      </w:r>
      <w:r w:rsidRPr="00A80000">
        <w:rPr>
          <w:rFonts w:eastAsia="Times New Roman" w:cs="Arial"/>
          <w:spacing w:val="4"/>
          <w:position w:val="1"/>
          <w:sz w:val="18"/>
          <w:lang w:eastAsia="en-US"/>
        </w:rPr>
        <w:t>n</w:t>
      </w:r>
      <w:r w:rsidRPr="00A80000">
        <w:rPr>
          <w:rFonts w:eastAsia="Times New Roman" w:cs="Arial"/>
          <w:position w:val="1"/>
          <w:sz w:val="18"/>
          <w:lang w:eastAsia="en-US"/>
        </w:rPr>
        <w:t>o</w:t>
      </w:r>
      <w:r w:rsidRPr="00A80000">
        <w:rPr>
          <w:rFonts w:eastAsia="Times New Roman" w:cs="Arial"/>
          <w:spacing w:val="32"/>
          <w:position w:val="1"/>
          <w:sz w:val="18"/>
          <w:lang w:eastAsia="en-US"/>
        </w:rPr>
        <w:t xml:space="preserve"> </w:t>
      </w:r>
      <w:r w:rsidRPr="00A80000">
        <w:rPr>
          <w:rFonts w:eastAsia="Times New Roman" w:cs="Arial"/>
          <w:position w:val="1"/>
          <w:sz w:val="18"/>
          <w:lang w:eastAsia="en-US"/>
        </w:rPr>
        <w:t>o</w:t>
      </w:r>
      <w:r w:rsidRPr="00A80000">
        <w:rPr>
          <w:rFonts w:eastAsia="Times New Roman" w:cs="Arial"/>
          <w:spacing w:val="1"/>
          <w:position w:val="1"/>
          <w:sz w:val="18"/>
          <w:lang w:eastAsia="en-US"/>
        </w:rPr>
        <w:t>p</w:t>
      </w:r>
      <w:r w:rsidRPr="00A80000">
        <w:rPr>
          <w:rFonts w:eastAsia="Times New Roman" w:cs="Arial"/>
          <w:position w:val="1"/>
          <w:sz w:val="18"/>
          <w:lang w:eastAsia="en-US"/>
        </w:rPr>
        <w:t>í</w:t>
      </w:r>
      <w:r w:rsidRPr="00A80000">
        <w:rPr>
          <w:rFonts w:eastAsia="Times New Roman" w:cs="Arial"/>
          <w:spacing w:val="-1"/>
          <w:position w:val="1"/>
          <w:sz w:val="18"/>
          <w:lang w:eastAsia="en-US"/>
        </w:rPr>
        <w:t>s</w:t>
      </w:r>
      <w:r w:rsidRPr="00A80000">
        <w:rPr>
          <w:rFonts w:eastAsia="Times New Roman" w:cs="Arial"/>
          <w:position w:val="1"/>
          <w:sz w:val="18"/>
          <w:lang w:eastAsia="en-US"/>
        </w:rPr>
        <w:t>ať</w:t>
      </w:r>
      <w:r w:rsidRPr="00A80000">
        <w:rPr>
          <w:rFonts w:eastAsia="Times New Roman" w:cs="Arial"/>
          <w:spacing w:val="34"/>
          <w:position w:val="1"/>
          <w:sz w:val="18"/>
          <w:lang w:eastAsia="en-US"/>
        </w:rPr>
        <w:t xml:space="preserve"> </w:t>
      </w:r>
      <w:r w:rsidRPr="00A80000">
        <w:rPr>
          <w:rFonts w:eastAsia="Times New Roman" w:cs="Arial"/>
          <w:position w:val="1"/>
          <w:sz w:val="18"/>
          <w:lang w:eastAsia="en-US"/>
        </w:rPr>
        <w:t>s</w:t>
      </w:r>
      <w:r w:rsidRPr="00A80000">
        <w:rPr>
          <w:rFonts w:eastAsia="Times New Roman" w:cs="Arial"/>
          <w:spacing w:val="7"/>
          <w:position w:val="1"/>
          <w:sz w:val="18"/>
          <w:lang w:eastAsia="en-US"/>
        </w:rPr>
        <w:t> </w:t>
      </w:r>
      <w:r w:rsidRPr="00A80000">
        <w:rPr>
          <w:rFonts w:eastAsia="Times New Roman" w:cs="Arial"/>
          <w:spacing w:val="1"/>
          <w:position w:val="1"/>
          <w:sz w:val="18"/>
          <w:lang w:eastAsia="en-US"/>
        </w:rPr>
        <w:t>p</w:t>
      </w:r>
      <w:r w:rsidRPr="00A80000">
        <w:rPr>
          <w:rFonts w:eastAsia="Times New Roman" w:cs="Arial"/>
          <w:position w:val="1"/>
          <w:sz w:val="18"/>
          <w:lang w:eastAsia="en-US"/>
        </w:rPr>
        <w:t>o</w:t>
      </w:r>
      <w:r w:rsidRPr="00A80000">
        <w:rPr>
          <w:rFonts w:eastAsia="Times New Roman" w:cs="Arial"/>
          <w:spacing w:val="1"/>
          <w:position w:val="1"/>
          <w:sz w:val="18"/>
          <w:lang w:eastAsia="en-US"/>
        </w:rPr>
        <w:t>u</w:t>
      </w:r>
      <w:r w:rsidRPr="00A80000">
        <w:rPr>
          <w:rFonts w:eastAsia="Times New Roman" w:cs="Arial"/>
          <w:position w:val="1"/>
          <w:sz w:val="18"/>
          <w:lang w:eastAsia="en-US"/>
        </w:rPr>
        <w:t>ži</w:t>
      </w:r>
      <w:r w:rsidRPr="00A80000">
        <w:rPr>
          <w:rFonts w:eastAsia="Times New Roman" w:cs="Arial"/>
          <w:spacing w:val="1"/>
          <w:position w:val="1"/>
          <w:sz w:val="18"/>
          <w:lang w:eastAsia="en-US"/>
        </w:rPr>
        <w:t>t</w:t>
      </w:r>
      <w:r w:rsidRPr="00A80000">
        <w:rPr>
          <w:rFonts w:eastAsia="Times New Roman" w:cs="Arial"/>
          <w:position w:val="1"/>
          <w:sz w:val="18"/>
          <w:lang w:eastAsia="en-US"/>
        </w:rPr>
        <w:t xml:space="preserve">ím </w:t>
      </w:r>
      <w:r w:rsidRPr="00A80000">
        <w:rPr>
          <w:rFonts w:eastAsia="Times New Roman" w:cs="Arial"/>
          <w:spacing w:val="-1"/>
          <w:sz w:val="18"/>
          <w:lang w:eastAsia="en-US"/>
        </w:rPr>
        <w:t>f</w:t>
      </w:r>
      <w:r w:rsidRPr="00A80000">
        <w:rPr>
          <w:rFonts w:eastAsia="Times New Roman" w:cs="Arial"/>
          <w:spacing w:val="1"/>
          <w:sz w:val="18"/>
          <w:lang w:eastAsia="en-US"/>
        </w:rPr>
        <w:t>y</w:t>
      </w:r>
      <w:r w:rsidRPr="00A80000">
        <w:rPr>
          <w:rFonts w:eastAsia="Times New Roman" w:cs="Arial"/>
          <w:sz w:val="18"/>
          <w:lang w:eastAsia="en-US"/>
        </w:rPr>
        <w:t>zi</w:t>
      </w:r>
      <w:r w:rsidRPr="00A80000">
        <w:rPr>
          <w:rFonts w:eastAsia="Times New Roman" w:cs="Arial"/>
          <w:spacing w:val="1"/>
          <w:sz w:val="18"/>
          <w:lang w:eastAsia="en-US"/>
        </w:rPr>
        <w:t>k</w:t>
      </w:r>
      <w:r w:rsidRPr="00A80000">
        <w:rPr>
          <w:rFonts w:eastAsia="Times New Roman" w:cs="Arial"/>
          <w:sz w:val="18"/>
          <w:lang w:eastAsia="en-US"/>
        </w:rPr>
        <w:t>ál</w:t>
      </w:r>
      <w:r w:rsidRPr="00A80000">
        <w:rPr>
          <w:rFonts w:eastAsia="Times New Roman" w:cs="Arial"/>
          <w:spacing w:val="1"/>
          <w:sz w:val="18"/>
          <w:lang w:eastAsia="en-US"/>
        </w:rPr>
        <w:t>ny</w:t>
      </w:r>
      <w:r w:rsidRPr="00A80000">
        <w:rPr>
          <w:rFonts w:eastAsia="Times New Roman" w:cs="Arial"/>
          <w:sz w:val="18"/>
          <w:lang w:eastAsia="en-US"/>
        </w:rPr>
        <w:t>c</w:t>
      </w:r>
      <w:r w:rsidRPr="00A80000">
        <w:rPr>
          <w:rFonts w:eastAsia="Times New Roman" w:cs="Arial"/>
          <w:spacing w:val="1"/>
          <w:sz w:val="18"/>
          <w:lang w:eastAsia="en-US"/>
        </w:rPr>
        <w:t>h</w:t>
      </w:r>
      <w:r w:rsidRPr="00A80000">
        <w:rPr>
          <w:rFonts w:eastAsia="Times New Roman" w:cs="Arial"/>
          <w:sz w:val="18"/>
          <w:lang w:eastAsia="en-US"/>
        </w:rPr>
        <w:t>,</w:t>
      </w:r>
      <w:r w:rsidRPr="00A80000">
        <w:rPr>
          <w:rFonts w:eastAsia="Times New Roman" w:cs="Arial"/>
          <w:spacing w:val="25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c</w:t>
      </w:r>
      <w:r w:rsidRPr="00A80000">
        <w:rPr>
          <w:rFonts w:eastAsia="Times New Roman" w:cs="Arial"/>
          <w:spacing w:val="1"/>
          <w:sz w:val="18"/>
          <w:lang w:eastAsia="en-US"/>
        </w:rPr>
        <w:t>h</w:t>
      </w:r>
      <w:r w:rsidRPr="00A80000">
        <w:rPr>
          <w:rFonts w:eastAsia="Times New Roman" w:cs="Arial"/>
          <w:spacing w:val="-1"/>
          <w:sz w:val="18"/>
          <w:lang w:eastAsia="en-US"/>
        </w:rPr>
        <w:t>em</w:t>
      </w:r>
      <w:r w:rsidRPr="00A80000">
        <w:rPr>
          <w:rFonts w:eastAsia="Times New Roman" w:cs="Arial"/>
          <w:sz w:val="18"/>
          <w:lang w:eastAsia="en-US"/>
        </w:rPr>
        <w:t>ick</w:t>
      </w:r>
      <w:r w:rsidRPr="00A80000">
        <w:rPr>
          <w:rFonts w:eastAsia="Times New Roman" w:cs="Arial"/>
          <w:spacing w:val="1"/>
          <w:sz w:val="18"/>
          <w:lang w:eastAsia="en-US"/>
        </w:rPr>
        <w:t>ý</w:t>
      </w:r>
      <w:r w:rsidRPr="00A80000">
        <w:rPr>
          <w:rFonts w:eastAsia="Times New Roman" w:cs="Arial"/>
          <w:sz w:val="18"/>
          <w:lang w:eastAsia="en-US"/>
        </w:rPr>
        <w:t>c</w:t>
      </w:r>
      <w:r w:rsidRPr="00A80000">
        <w:rPr>
          <w:rFonts w:eastAsia="Times New Roman" w:cs="Arial"/>
          <w:spacing w:val="1"/>
          <w:sz w:val="18"/>
          <w:lang w:eastAsia="en-US"/>
        </w:rPr>
        <w:t>h</w:t>
      </w:r>
      <w:r w:rsidRPr="00A80000">
        <w:rPr>
          <w:rFonts w:eastAsia="Times New Roman" w:cs="Arial"/>
          <w:sz w:val="18"/>
          <w:lang w:eastAsia="en-US"/>
        </w:rPr>
        <w:t>,</w:t>
      </w:r>
      <w:r w:rsidRPr="00A80000">
        <w:rPr>
          <w:rFonts w:eastAsia="Times New Roman" w:cs="Arial"/>
          <w:spacing w:val="24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m</w:t>
      </w:r>
      <w:r w:rsidRPr="00A80000">
        <w:rPr>
          <w:rFonts w:eastAsia="Times New Roman" w:cs="Arial"/>
          <w:sz w:val="18"/>
          <w:lang w:eastAsia="en-US"/>
        </w:rPr>
        <w:t>a</w:t>
      </w:r>
      <w:r w:rsidRPr="00A80000">
        <w:rPr>
          <w:rFonts w:eastAsia="Times New Roman" w:cs="Arial"/>
          <w:spacing w:val="1"/>
          <w:sz w:val="18"/>
          <w:lang w:eastAsia="en-US"/>
        </w:rPr>
        <w:t>t</w:t>
      </w:r>
      <w:r w:rsidRPr="00A80000">
        <w:rPr>
          <w:rFonts w:eastAsia="Times New Roman" w:cs="Arial"/>
          <w:spacing w:val="-1"/>
          <w:sz w:val="18"/>
          <w:lang w:eastAsia="en-US"/>
        </w:rPr>
        <w:t>em</w:t>
      </w:r>
      <w:r w:rsidRPr="00A80000">
        <w:rPr>
          <w:rFonts w:eastAsia="Times New Roman" w:cs="Arial"/>
          <w:sz w:val="18"/>
          <w:lang w:eastAsia="en-US"/>
        </w:rPr>
        <w:t>a</w:t>
      </w:r>
      <w:r w:rsidRPr="00A80000">
        <w:rPr>
          <w:rFonts w:eastAsia="Times New Roman" w:cs="Arial"/>
          <w:spacing w:val="1"/>
          <w:sz w:val="18"/>
          <w:lang w:eastAsia="en-US"/>
        </w:rPr>
        <w:t>t</w:t>
      </w:r>
      <w:r w:rsidRPr="00A80000">
        <w:rPr>
          <w:rFonts w:eastAsia="Times New Roman" w:cs="Arial"/>
          <w:sz w:val="18"/>
          <w:lang w:eastAsia="en-US"/>
        </w:rPr>
        <w:t>ick</w:t>
      </w:r>
      <w:r w:rsidRPr="00A80000">
        <w:rPr>
          <w:rFonts w:eastAsia="Times New Roman" w:cs="Arial"/>
          <w:spacing w:val="1"/>
          <w:sz w:val="18"/>
          <w:lang w:eastAsia="en-US"/>
        </w:rPr>
        <w:t>ý</w:t>
      </w:r>
      <w:r w:rsidRPr="00A80000">
        <w:rPr>
          <w:rFonts w:eastAsia="Times New Roman" w:cs="Arial"/>
          <w:sz w:val="18"/>
          <w:lang w:eastAsia="en-US"/>
        </w:rPr>
        <w:t>ch</w:t>
      </w:r>
      <w:r w:rsidRPr="00A80000">
        <w:rPr>
          <w:rFonts w:eastAsia="Times New Roman" w:cs="Arial"/>
          <w:spacing w:val="22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a</w:t>
      </w:r>
      <w:r w:rsidRPr="00A80000">
        <w:rPr>
          <w:rFonts w:eastAsia="Times New Roman" w:cs="Arial"/>
          <w:spacing w:val="4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i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ak</w:t>
      </w:r>
      <w:r w:rsidRPr="00A80000">
        <w:rPr>
          <w:rFonts w:eastAsia="Times New Roman" w:cs="Arial"/>
          <w:spacing w:val="32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čí</w:t>
      </w:r>
      <w:r w:rsidRPr="00A80000">
        <w:rPr>
          <w:rFonts w:eastAsia="Times New Roman" w:cs="Arial"/>
          <w:spacing w:val="-2"/>
          <w:sz w:val="18"/>
          <w:lang w:eastAsia="en-US"/>
        </w:rPr>
        <w:t>s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l</w:t>
      </w:r>
      <w:r w:rsidRPr="00A80000">
        <w:rPr>
          <w:rFonts w:eastAsia="Times New Roman" w:cs="Arial"/>
          <w:spacing w:val="3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e</w:t>
      </w:r>
      <w:r w:rsidRPr="00A80000">
        <w:rPr>
          <w:rFonts w:eastAsia="Times New Roman" w:cs="Arial"/>
          <w:spacing w:val="28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pacing w:val="1"/>
          <w:sz w:val="18"/>
          <w:lang w:eastAsia="en-US"/>
        </w:rPr>
        <w:t>y</w:t>
      </w:r>
      <w:r w:rsidRPr="00A80000">
        <w:rPr>
          <w:rFonts w:eastAsia="Times New Roman" w:cs="Arial"/>
          <w:spacing w:val="3"/>
          <w:sz w:val="18"/>
          <w:lang w:eastAsia="en-US"/>
        </w:rPr>
        <w:t>j</w:t>
      </w:r>
      <w:r w:rsidRPr="00A80000">
        <w:rPr>
          <w:rFonts w:eastAsia="Times New Roman" w:cs="Arial"/>
          <w:sz w:val="18"/>
          <w:lang w:eastAsia="en-US"/>
        </w:rPr>
        <w:t>a</w:t>
      </w:r>
      <w:r w:rsidRPr="00A80000">
        <w:rPr>
          <w:rFonts w:eastAsia="Times New Roman" w:cs="Arial"/>
          <w:spacing w:val="1"/>
          <w:sz w:val="18"/>
          <w:lang w:eastAsia="en-US"/>
        </w:rPr>
        <w:t>d</w:t>
      </w:r>
      <w:r w:rsidRPr="00A80000">
        <w:rPr>
          <w:rFonts w:eastAsia="Times New Roman" w:cs="Arial"/>
          <w:sz w:val="18"/>
          <w:lang w:eastAsia="en-US"/>
        </w:rPr>
        <w:t>riteľ</w:t>
      </w:r>
      <w:r w:rsidRPr="00A80000">
        <w:rPr>
          <w:rFonts w:eastAsia="Times New Roman" w:cs="Arial"/>
          <w:spacing w:val="1"/>
          <w:sz w:val="18"/>
          <w:lang w:eastAsia="en-US"/>
        </w:rPr>
        <w:t>ný</w:t>
      </w:r>
      <w:r w:rsidRPr="00A80000">
        <w:rPr>
          <w:rFonts w:eastAsia="Times New Roman" w:cs="Arial"/>
          <w:sz w:val="18"/>
          <w:lang w:eastAsia="en-US"/>
        </w:rPr>
        <w:t>ch</w:t>
      </w:r>
      <w:r w:rsidRPr="00A80000">
        <w:rPr>
          <w:rFonts w:eastAsia="Times New Roman" w:cs="Arial"/>
          <w:spacing w:val="23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(k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z w:val="18"/>
          <w:lang w:eastAsia="en-US"/>
        </w:rPr>
        <w:t>a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tif</w:t>
      </w:r>
      <w:r w:rsidRPr="00A80000">
        <w:rPr>
          <w:rFonts w:eastAsia="Times New Roman" w:cs="Arial"/>
          <w:spacing w:val="-1"/>
          <w:sz w:val="18"/>
          <w:lang w:eastAsia="en-US"/>
        </w:rPr>
        <w:t>i</w:t>
      </w:r>
      <w:r w:rsidRPr="00A80000">
        <w:rPr>
          <w:rFonts w:eastAsia="Times New Roman" w:cs="Arial"/>
          <w:sz w:val="18"/>
          <w:lang w:eastAsia="en-US"/>
        </w:rPr>
        <w:t>k</w:t>
      </w:r>
      <w:r w:rsidRPr="00A80000">
        <w:rPr>
          <w:rFonts w:eastAsia="Times New Roman" w:cs="Arial"/>
          <w:spacing w:val="1"/>
          <w:sz w:val="18"/>
          <w:lang w:eastAsia="en-US"/>
        </w:rPr>
        <w:t>o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z w:val="18"/>
          <w:lang w:eastAsia="en-US"/>
        </w:rPr>
        <w:t>a</w:t>
      </w:r>
      <w:r w:rsidRPr="00A80000">
        <w:rPr>
          <w:rFonts w:eastAsia="Times New Roman" w:cs="Arial"/>
          <w:spacing w:val="1"/>
          <w:sz w:val="18"/>
          <w:lang w:eastAsia="en-US"/>
        </w:rPr>
        <w:t>t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ľ</w:t>
      </w:r>
      <w:r w:rsidRPr="00A80000">
        <w:rPr>
          <w:rFonts w:eastAsia="Times New Roman" w:cs="Arial"/>
          <w:spacing w:val="3"/>
          <w:sz w:val="18"/>
          <w:lang w:eastAsia="en-US"/>
        </w:rPr>
        <w:t>n</w:t>
      </w:r>
      <w:r w:rsidRPr="00A80000">
        <w:rPr>
          <w:rFonts w:eastAsia="Times New Roman" w:cs="Arial"/>
          <w:spacing w:val="1"/>
          <w:sz w:val="18"/>
          <w:lang w:eastAsia="en-US"/>
        </w:rPr>
        <w:t>ý</w:t>
      </w:r>
      <w:r w:rsidRPr="00A80000">
        <w:rPr>
          <w:rFonts w:eastAsia="Times New Roman" w:cs="Arial"/>
          <w:sz w:val="18"/>
          <w:lang w:eastAsia="en-US"/>
        </w:rPr>
        <w:t>c</w:t>
      </w:r>
      <w:r w:rsidRPr="00A80000">
        <w:rPr>
          <w:rFonts w:eastAsia="Times New Roman" w:cs="Arial"/>
          <w:spacing w:val="1"/>
          <w:sz w:val="18"/>
          <w:lang w:eastAsia="en-US"/>
        </w:rPr>
        <w:t>h</w:t>
      </w:r>
      <w:r w:rsidRPr="00A80000">
        <w:rPr>
          <w:rFonts w:eastAsia="Times New Roman" w:cs="Arial"/>
          <w:sz w:val="18"/>
          <w:lang w:eastAsia="en-US"/>
        </w:rPr>
        <w:t>)</w:t>
      </w:r>
      <w:r w:rsidRPr="00A80000">
        <w:rPr>
          <w:rFonts w:eastAsia="Times New Roman" w:cs="Arial"/>
          <w:spacing w:val="16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jed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otiek.</w:t>
      </w:r>
      <w:r w:rsidRPr="00A80000">
        <w:rPr>
          <w:rFonts w:eastAsia="Times New Roman" w:cs="Arial"/>
          <w:spacing w:val="26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I</w:t>
      </w:r>
      <w:r w:rsidRPr="00A80000">
        <w:rPr>
          <w:rFonts w:eastAsia="Times New Roman" w:cs="Arial"/>
          <w:spacing w:val="1"/>
          <w:sz w:val="18"/>
          <w:lang w:eastAsia="en-US"/>
        </w:rPr>
        <w:t>d</w:t>
      </w:r>
      <w:r w:rsidRPr="00A80000">
        <w:rPr>
          <w:rFonts w:eastAsia="Times New Roman" w:cs="Arial"/>
          <w:sz w:val="18"/>
          <w:lang w:eastAsia="en-US"/>
        </w:rPr>
        <w:t xml:space="preserve">e o 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lo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é</w:t>
      </w:r>
      <w:r w:rsidRPr="00A80000">
        <w:rPr>
          <w:rFonts w:eastAsia="Times New Roman" w:cs="Arial"/>
          <w:spacing w:val="-3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pacing w:val="2"/>
          <w:sz w:val="18"/>
          <w:lang w:eastAsia="en-US"/>
        </w:rPr>
        <w:t>i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y</w:t>
      </w:r>
      <w:r w:rsidRPr="00A80000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r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pacing w:val="1"/>
          <w:sz w:val="18"/>
          <w:lang w:eastAsia="en-US"/>
        </w:rPr>
        <w:t>dm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tu</w:t>
      </w:r>
      <w:r w:rsidRPr="00A80000">
        <w:rPr>
          <w:rFonts w:eastAsia="Times New Roman" w:cs="Arial"/>
          <w:spacing w:val="-4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z</w:t>
      </w:r>
      <w:r w:rsidRPr="00A80000">
        <w:rPr>
          <w:rFonts w:eastAsia="Times New Roman" w:cs="Arial"/>
          <w:spacing w:val="1"/>
          <w:sz w:val="18"/>
          <w:lang w:eastAsia="en-US"/>
        </w:rPr>
        <w:t>á</w:t>
      </w:r>
      <w:r w:rsidRPr="00A80000">
        <w:rPr>
          <w:rFonts w:eastAsia="Times New Roman" w:cs="Arial"/>
          <w:sz w:val="18"/>
          <w:lang w:eastAsia="en-US"/>
        </w:rPr>
        <w:t>k</w:t>
      </w:r>
      <w:r w:rsidRPr="00A80000">
        <w:rPr>
          <w:rFonts w:eastAsia="Times New Roman" w:cs="Arial"/>
          <w:spacing w:val="1"/>
          <w:sz w:val="18"/>
          <w:lang w:eastAsia="en-US"/>
        </w:rPr>
        <w:t>a</w:t>
      </w:r>
      <w:r w:rsidRPr="00A80000">
        <w:rPr>
          <w:rFonts w:eastAsia="Times New Roman" w:cs="Arial"/>
          <w:sz w:val="18"/>
          <w:lang w:eastAsia="en-US"/>
        </w:rPr>
        <w:t>z</w:t>
      </w:r>
      <w:r w:rsidRPr="00A80000">
        <w:rPr>
          <w:rFonts w:eastAsia="Times New Roman" w:cs="Arial"/>
          <w:spacing w:val="1"/>
          <w:sz w:val="18"/>
          <w:lang w:eastAsia="en-US"/>
        </w:rPr>
        <w:t>ky</w:t>
      </w:r>
      <w:r w:rsidRPr="00A80000">
        <w:rPr>
          <w:rFonts w:eastAsia="Times New Roman" w:cs="Arial"/>
          <w:sz w:val="18"/>
          <w:lang w:eastAsia="en-US"/>
        </w:rPr>
        <w:t>,</w:t>
      </w:r>
      <w:r w:rsidRPr="00A80000">
        <w:rPr>
          <w:rFonts w:eastAsia="Times New Roman" w:cs="Arial"/>
          <w:spacing w:val="-4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k</w:t>
      </w:r>
      <w:r w:rsidRPr="00A80000">
        <w:rPr>
          <w:rFonts w:eastAsia="Times New Roman" w:cs="Arial"/>
          <w:spacing w:val="1"/>
          <w:sz w:val="18"/>
          <w:lang w:eastAsia="en-US"/>
        </w:rPr>
        <w:t>d</w:t>
      </w:r>
      <w:r w:rsidRPr="00A80000">
        <w:rPr>
          <w:rFonts w:eastAsia="Times New Roman" w:cs="Arial"/>
          <w:sz w:val="18"/>
          <w:lang w:eastAsia="en-US"/>
        </w:rPr>
        <w:t>e</w:t>
      </w:r>
      <w:r w:rsidRPr="00A80000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re</w:t>
      </w:r>
      <w:r w:rsidRPr="00A80000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is</w:t>
      </w:r>
      <w:r w:rsidRPr="00A80000">
        <w:rPr>
          <w:rFonts w:eastAsia="Times New Roman" w:cs="Arial"/>
          <w:spacing w:val="-2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u</w:t>
      </w:r>
      <w:r w:rsidRPr="00A80000">
        <w:rPr>
          <w:rFonts w:eastAsia="Times New Roman" w:cs="Arial"/>
          <w:sz w:val="18"/>
          <w:lang w:eastAsia="en-US"/>
        </w:rPr>
        <w:t>rčit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j</w:t>
      </w:r>
      <w:r w:rsidRPr="00A80000">
        <w:rPr>
          <w:rFonts w:eastAsia="Times New Roman" w:cs="Arial"/>
          <w:spacing w:val="-2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z w:val="18"/>
          <w:lang w:eastAsia="en-US"/>
        </w:rPr>
        <w:t>l</w:t>
      </w:r>
      <w:r w:rsidRPr="00A80000">
        <w:rPr>
          <w:rFonts w:eastAsia="Times New Roman" w:cs="Arial"/>
          <w:spacing w:val="3"/>
          <w:sz w:val="18"/>
          <w:lang w:eastAsia="en-US"/>
        </w:rPr>
        <w:t>a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t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ti</w:t>
      </w:r>
      <w:r w:rsidRPr="00A80000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je</w:t>
      </w:r>
      <w:r w:rsidRPr="00A80000">
        <w:rPr>
          <w:rFonts w:eastAsia="Times New Roman" w:cs="Arial"/>
          <w:spacing w:val="1"/>
          <w:sz w:val="18"/>
          <w:lang w:eastAsia="en-US"/>
        </w:rPr>
        <w:t xml:space="preserve"> p</w:t>
      </w:r>
      <w:r w:rsidRPr="00A80000">
        <w:rPr>
          <w:rFonts w:eastAsia="Times New Roman" w:cs="Arial"/>
          <w:sz w:val="18"/>
          <w:lang w:eastAsia="en-US"/>
        </w:rPr>
        <w:t>otre</w:t>
      </w:r>
      <w:r w:rsidRPr="00A80000">
        <w:rPr>
          <w:rFonts w:eastAsia="Times New Roman" w:cs="Arial"/>
          <w:spacing w:val="1"/>
          <w:sz w:val="18"/>
          <w:lang w:eastAsia="en-US"/>
        </w:rPr>
        <w:t>bn</w:t>
      </w:r>
      <w:r w:rsidRPr="00A80000">
        <w:rPr>
          <w:rFonts w:eastAsia="Times New Roman" w:cs="Arial"/>
          <w:sz w:val="18"/>
          <w:lang w:eastAsia="en-US"/>
        </w:rPr>
        <w:t>é</w:t>
      </w:r>
      <w:r w:rsidRPr="00A80000">
        <w:rPr>
          <w:rFonts w:eastAsia="Times New Roman" w:cs="Arial"/>
          <w:spacing w:val="-6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1"/>
          <w:sz w:val="18"/>
          <w:lang w:eastAsia="en-US"/>
        </w:rPr>
        <w:t>u</w:t>
      </w:r>
      <w:r w:rsidRPr="00A80000">
        <w:rPr>
          <w:rFonts w:eastAsia="Times New Roman" w:cs="Arial"/>
          <w:sz w:val="18"/>
          <w:lang w:eastAsia="en-US"/>
        </w:rPr>
        <w:t>ži</w:t>
      </w:r>
      <w:r w:rsidRPr="00A80000">
        <w:rPr>
          <w:rFonts w:eastAsia="Times New Roman" w:cs="Arial"/>
          <w:spacing w:val="1"/>
          <w:sz w:val="18"/>
          <w:lang w:eastAsia="en-US"/>
        </w:rPr>
        <w:t>t</w:t>
      </w:r>
      <w:r w:rsidRPr="00A80000">
        <w:rPr>
          <w:rFonts w:eastAsia="Times New Roman" w:cs="Arial"/>
          <w:sz w:val="18"/>
          <w:lang w:eastAsia="en-US"/>
        </w:rPr>
        <w:t>ie</w:t>
      </w:r>
      <w:r w:rsidRPr="00A80000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u</w:t>
      </w:r>
      <w:r w:rsidRPr="00A80000">
        <w:rPr>
          <w:rFonts w:eastAsia="Times New Roman" w:cs="Arial"/>
          <w:sz w:val="18"/>
          <w:lang w:eastAsia="en-US"/>
        </w:rPr>
        <w:t>rči</w:t>
      </w:r>
      <w:r w:rsidRPr="00A80000">
        <w:rPr>
          <w:rFonts w:eastAsia="Times New Roman" w:cs="Arial"/>
          <w:spacing w:val="2"/>
          <w:sz w:val="18"/>
          <w:lang w:eastAsia="en-US"/>
        </w:rPr>
        <w:t>t</w:t>
      </w:r>
      <w:r w:rsidRPr="00A80000">
        <w:rPr>
          <w:rFonts w:eastAsia="Times New Roman" w:cs="Arial"/>
          <w:spacing w:val="1"/>
          <w:sz w:val="18"/>
          <w:lang w:eastAsia="en-US"/>
        </w:rPr>
        <w:t>ý</w:t>
      </w:r>
      <w:r w:rsidRPr="00A80000">
        <w:rPr>
          <w:rFonts w:eastAsia="Times New Roman" w:cs="Arial"/>
          <w:sz w:val="18"/>
          <w:lang w:eastAsia="en-US"/>
        </w:rPr>
        <w:t>ch</w:t>
      </w:r>
      <w:r w:rsidRPr="00A80000">
        <w:rPr>
          <w:rFonts w:eastAsia="Times New Roman" w:cs="Arial"/>
          <w:spacing w:val="-4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u</w:t>
      </w:r>
      <w:r w:rsidRPr="00A80000">
        <w:rPr>
          <w:rFonts w:eastAsia="Times New Roman" w:cs="Arial"/>
          <w:sz w:val="18"/>
          <w:lang w:eastAsia="en-US"/>
        </w:rPr>
        <w:t>c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l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pacing w:val="1"/>
          <w:sz w:val="18"/>
          <w:lang w:eastAsia="en-US"/>
        </w:rPr>
        <w:t>ný</w:t>
      </w:r>
      <w:r w:rsidRPr="00A80000">
        <w:rPr>
          <w:rFonts w:eastAsia="Times New Roman" w:cs="Arial"/>
          <w:sz w:val="18"/>
          <w:lang w:eastAsia="en-US"/>
        </w:rPr>
        <w:t>ch</w:t>
      </w:r>
      <w:r w:rsidRPr="00A80000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pacing w:val="2"/>
          <w:sz w:val="18"/>
          <w:lang w:eastAsia="en-US"/>
        </w:rPr>
        <w:t>i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t alebo</w:t>
      </w:r>
      <w:r w:rsidRPr="00A80000">
        <w:rPr>
          <w:rFonts w:eastAsia="Times New Roman" w:cs="Arial"/>
          <w:spacing w:val="-4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t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xto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z w:val="18"/>
          <w:lang w:eastAsia="en-US"/>
        </w:rPr>
        <w:t>.</w:t>
      </w:r>
    </w:p>
    <w:p w:rsidR="00E62336" w:rsidRPr="00A80000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 w:right="68"/>
        <w:jc w:val="both"/>
        <w:rPr>
          <w:rFonts w:eastAsia="Times New Roman" w:cs="Arial"/>
          <w:sz w:val="18"/>
          <w:lang w:eastAsia="en-US"/>
        </w:rPr>
      </w:pPr>
      <w:r w:rsidRPr="00A80000">
        <w:rPr>
          <w:rFonts w:eastAsia="Times New Roman" w:cs="Arial"/>
          <w:sz w:val="18"/>
          <w:lang w:eastAsia="en-US"/>
        </w:rPr>
        <w:t xml:space="preserve">Ak 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pacing w:val="-1"/>
          <w:sz w:val="18"/>
          <w:lang w:eastAsia="en-US"/>
        </w:rPr>
        <w:t>em</w:t>
      </w:r>
      <w:r w:rsidRPr="00A80000">
        <w:rPr>
          <w:rFonts w:eastAsia="Times New Roman" w:cs="Arial"/>
          <w:sz w:val="18"/>
          <w:lang w:eastAsia="en-US"/>
        </w:rPr>
        <w:t>ož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 xml:space="preserve">o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 xml:space="preserve">ri </w:t>
      </w:r>
      <w:r w:rsidRPr="00A80000">
        <w:rPr>
          <w:rFonts w:eastAsia="Times New Roman" w:cs="Arial"/>
          <w:spacing w:val="1"/>
          <w:sz w:val="18"/>
          <w:lang w:eastAsia="en-US"/>
        </w:rPr>
        <w:t>u</w:t>
      </w:r>
      <w:r w:rsidRPr="00A80000">
        <w:rPr>
          <w:rFonts w:eastAsia="Times New Roman" w:cs="Arial"/>
          <w:sz w:val="18"/>
          <w:lang w:eastAsia="en-US"/>
        </w:rPr>
        <w:t>rčit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 xml:space="preserve">j </w:t>
      </w:r>
      <w:r w:rsidRPr="00A80000">
        <w:rPr>
          <w:rFonts w:eastAsia="Times New Roman" w:cs="Arial"/>
          <w:spacing w:val="-1"/>
          <w:sz w:val="18"/>
          <w:lang w:eastAsia="en-US"/>
        </w:rPr>
        <w:t>š</w:t>
      </w:r>
      <w:r w:rsidRPr="00A80000">
        <w:rPr>
          <w:rFonts w:eastAsia="Times New Roman" w:cs="Arial"/>
          <w:spacing w:val="1"/>
          <w:sz w:val="18"/>
          <w:lang w:eastAsia="en-US"/>
        </w:rPr>
        <w:t>pe</w:t>
      </w:r>
      <w:r w:rsidRPr="00A80000">
        <w:rPr>
          <w:rFonts w:eastAsia="Times New Roman" w:cs="Arial"/>
          <w:sz w:val="18"/>
          <w:lang w:eastAsia="en-US"/>
        </w:rPr>
        <w:t>ci</w:t>
      </w:r>
      <w:r w:rsidRPr="00A80000">
        <w:rPr>
          <w:rFonts w:eastAsia="Times New Roman" w:cs="Arial"/>
          <w:spacing w:val="-1"/>
          <w:sz w:val="18"/>
          <w:lang w:eastAsia="en-US"/>
        </w:rPr>
        <w:t>f</w:t>
      </w:r>
      <w:r w:rsidRPr="00A80000">
        <w:rPr>
          <w:rFonts w:eastAsia="Times New Roman" w:cs="Arial"/>
          <w:sz w:val="18"/>
          <w:lang w:eastAsia="en-US"/>
        </w:rPr>
        <w:t>ik</w:t>
      </w:r>
      <w:r w:rsidRPr="00A80000">
        <w:rPr>
          <w:rFonts w:eastAsia="Times New Roman" w:cs="Arial"/>
          <w:spacing w:val="1"/>
          <w:sz w:val="18"/>
          <w:lang w:eastAsia="en-US"/>
        </w:rPr>
        <w:t>á</w:t>
      </w:r>
      <w:r w:rsidRPr="00A80000">
        <w:rPr>
          <w:rFonts w:eastAsia="Times New Roman" w:cs="Arial"/>
          <w:sz w:val="18"/>
          <w:lang w:eastAsia="en-US"/>
        </w:rPr>
        <w:t>cii jed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oz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ač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e o</w:t>
      </w:r>
      <w:r w:rsidRPr="00A80000">
        <w:rPr>
          <w:rFonts w:eastAsia="Times New Roman" w:cs="Arial"/>
          <w:spacing w:val="1"/>
          <w:sz w:val="18"/>
          <w:lang w:eastAsia="en-US"/>
        </w:rPr>
        <w:t>d</w:t>
      </w:r>
      <w:r w:rsidRPr="00A80000">
        <w:rPr>
          <w:rFonts w:eastAsia="Times New Roman" w:cs="Arial"/>
          <w:sz w:val="18"/>
          <w:lang w:eastAsia="en-US"/>
        </w:rPr>
        <w:t>č</w:t>
      </w:r>
      <w:r w:rsidRPr="00A80000">
        <w:rPr>
          <w:rFonts w:eastAsia="Times New Roman" w:cs="Arial"/>
          <w:spacing w:val="2"/>
          <w:sz w:val="18"/>
          <w:lang w:eastAsia="en-US"/>
        </w:rPr>
        <w:t>l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 xml:space="preserve">iť </w:t>
      </w:r>
      <w:r w:rsidRPr="00A80000">
        <w:rPr>
          <w:rFonts w:eastAsia="Times New Roman" w:cs="Arial"/>
          <w:spacing w:val="1"/>
          <w:sz w:val="18"/>
          <w:lang w:eastAsia="en-US"/>
        </w:rPr>
        <w:t>h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1"/>
          <w:sz w:val="18"/>
          <w:lang w:eastAsia="en-US"/>
        </w:rPr>
        <w:t>dn</w:t>
      </w:r>
      <w:r w:rsidRPr="00A80000">
        <w:rPr>
          <w:rFonts w:eastAsia="Times New Roman" w:cs="Arial"/>
          <w:sz w:val="18"/>
          <w:lang w:eastAsia="en-US"/>
        </w:rPr>
        <w:t>ot</w:t>
      </w:r>
      <w:r w:rsidRPr="00A80000">
        <w:rPr>
          <w:rFonts w:eastAsia="Times New Roman" w:cs="Arial"/>
          <w:spacing w:val="1"/>
          <w:sz w:val="18"/>
          <w:lang w:eastAsia="en-US"/>
        </w:rPr>
        <w:t>u</w:t>
      </w:r>
      <w:r w:rsidRPr="00A80000">
        <w:rPr>
          <w:rFonts w:eastAsia="Times New Roman" w:cs="Arial"/>
          <w:sz w:val="18"/>
          <w:lang w:eastAsia="en-US"/>
        </w:rPr>
        <w:t>/chara</w:t>
      </w:r>
      <w:r w:rsidRPr="00A80000">
        <w:rPr>
          <w:rFonts w:eastAsia="Times New Roman" w:cs="Arial"/>
          <w:spacing w:val="1"/>
          <w:sz w:val="18"/>
          <w:lang w:eastAsia="en-US"/>
        </w:rPr>
        <w:t>k</w:t>
      </w:r>
      <w:r w:rsidRPr="00A80000">
        <w:rPr>
          <w:rFonts w:eastAsia="Times New Roman" w:cs="Arial"/>
          <w:sz w:val="18"/>
          <w:lang w:eastAsia="en-US"/>
        </w:rPr>
        <w:t>teri</w:t>
      </w:r>
      <w:r w:rsidRPr="00A80000">
        <w:rPr>
          <w:rFonts w:eastAsia="Times New Roman" w:cs="Arial"/>
          <w:spacing w:val="-2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ti</w:t>
      </w:r>
      <w:r w:rsidRPr="00A80000">
        <w:rPr>
          <w:rFonts w:eastAsia="Times New Roman" w:cs="Arial"/>
          <w:spacing w:val="1"/>
          <w:sz w:val="18"/>
          <w:lang w:eastAsia="en-US"/>
        </w:rPr>
        <w:t>k</w:t>
      </w:r>
      <w:r w:rsidRPr="00A80000">
        <w:rPr>
          <w:rFonts w:eastAsia="Times New Roman" w:cs="Arial"/>
          <w:sz w:val="18"/>
          <w:lang w:eastAsia="en-US"/>
        </w:rPr>
        <w:t>u</w:t>
      </w:r>
      <w:r w:rsidRPr="00A80000">
        <w:rPr>
          <w:rFonts w:eastAsia="Times New Roman" w:cs="Arial"/>
          <w:spacing w:val="38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2"/>
          <w:sz w:val="18"/>
          <w:lang w:eastAsia="en-US"/>
        </w:rPr>
        <w:t>o</w:t>
      </w:r>
      <w:r w:rsidRPr="00A80000">
        <w:rPr>
          <w:rFonts w:eastAsia="Times New Roman" w:cs="Arial"/>
          <w:sz w:val="18"/>
          <w:lang w:eastAsia="en-US"/>
        </w:rPr>
        <w:t>d</w:t>
      </w:r>
      <w:r w:rsidRPr="00A80000">
        <w:rPr>
          <w:rFonts w:eastAsia="Times New Roman" w:cs="Arial"/>
          <w:spacing w:val="11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oz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ačeni</w:t>
      </w:r>
      <w:r w:rsidRPr="00A80000">
        <w:rPr>
          <w:rFonts w:eastAsia="Times New Roman" w:cs="Arial"/>
          <w:spacing w:val="1"/>
          <w:sz w:val="18"/>
          <w:lang w:eastAsia="en-US"/>
        </w:rPr>
        <w:t>a</w:t>
      </w:r>
      <w:r w:rsidRPr="00A80000">
        <w:rPr>
          <w:rFonts w:eastAsia="Times New Roman" w:cs="Arial"/>
          <w:sz w:val="18"/>
          <w:lang w:eastAsia="en-US"/>
        </w:rPr>
        <w:t>/o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i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pacing w:val="1"/>
          <w:sz w:val="18"/>
          <w:lang w:eastAsia="en-US"/>
        </w:rPr>
        <w:t>u</w:t>
      </w:r>
      <w:r w:rsidRPr="00A80000">
        <w:rPr>
          <w:rFonts w:eastAsia="Times New Roman" w:cs="Arial"/>
          <w:sz w:val="18"/>
          <w:lang w:eastAsia="en-US"/>
        </w:rPr>
        <w:t xml:space="preserve">, 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pacing w:val="1"/>
          <w:sz w:val="18"/>
          <w:lang w:eastAsia="en-US"/>
        </w:rPr>
        <w:t>yp</w:t>
      </w:r>
      <w:r w:rsidRPr="00A80000">
        <w:rPr>
          <w:rFonts w:eastAsia="Times New Roman" w:cs="Arial"/>
          <w:sz w:val="18"/>
          <w:lang w:eastAsia="en-US"/>
        </w:rPr>
        <w:t>l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í</w:t>
      </w:r>
      <w:r w:rsidRPr="00A80000">
        <w:rPr>
          <w:rFonts w:eastAsia="Times New Roman" w:cs="Arial"/>
          <w:spacing w:val="-4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a</w:t>
      </w:r>
      <w:r w:rsidRPr="00A80000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r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z w:val="18"/>
          <w:lang w:eastAsia="en-US"/>
        </w:rPr>
        <w:t>é</w:t>
      </w:r>
      <w:r w:rsidRPr="00A80000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2"/>
          <w:sz w:val="18"/>
          <w:lang w:eastAsia="en-US"/>
        </w:rPr>
        <w:t>l</w:t>
      </w:r>
      <w:r w:rsidRPr="00A80000">
        <w:rPr>
          <w:rFonts w:eastAsia="Times New Roman" w:cs="Arial"/>
          <w:sz w:val="18"/>
          <w:lang w:eastAsia="en-US"/>
        </w:rPr>
        <w:t>e</w:t>
      </w:r>
      <w:r w:rsidRPr="00A80000">
        <w:rPr>
          <w:rFonts w:eastAsia="Times New Roman" w:cs="Arial"/>
          <w:spacing w:val="-4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a</w:t>
      </w:r>
      <w:r w:rsidRPr="00A80000">
        <w:rPr>
          <w:rFonts w:eastAsia="Times New Roman" w:cs="Arial"/>
          <w:spacing w:val="2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ole</w:t>
      </w:r>
      <w:r w:rsidRPr="00A80000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w w:val="99"/>
          <w:sz w:val="18"/>
          <w:lang w:eastAsia="en-US"/>
        </w:rPr>
        <w:t>„H</w:t>
      </w:r>
      <w:r w:rsidRPr="00A80000">
        <w:rPr>
          <w:rFonts w:eastAsia="Times New Roman" w:cs="Arial"/>
          <w:w w:val="99"/>
          <w:sz w:val="18"/>
          <w:lang w:eastAsia="en-US"/>
        </w:rPr>
        <w:t>o</w:t>
      </w:r>
      <w:r w:rsidRPr="00A80000">
        <w:rPr>
          <w:rFonts w:eastAsia="Times New Roman" w:cs="Arial"/>
          <w:spacing w:val="1"/>
          <w:w w:val="99"/>
          <w:sz w:val="18"/>
          <w:lang w:eastAsia="en-US"/>
        </w:rPr>
        <w:t>dn</w:t>
      </w:r>
      <w:r w:rsidRPr="00A80000">
        <w:rPr>
          <w:rFonts w:eastAsia="Times New Roman" w:cs="Arial"/>
          <w:w w:val="99"/>
          <w:sz w:val="18"/>
          <w:lang w:eastAsia="en-US"/>
        </w:rPr>
        <w:t>ot</w:t>
      </w:r>
      <w:r w:rsidRPr="00A80000">
        <w:rPr>
          <w:rFonts w:eastAsia="Times New Roman" w:cs="Arial"/>
          <w:spacing w:val="1"/>
          <w:w w:val="99"/>
          <w:sz w:val="18"/>
          <w:lang w:eastAsia="en-US"/>
        </w:rPr>
        <w:t>a</w:t>
      </w:r>
      <w:r w:rsidRPr="00A80000">
        <w:rPr>
          <w:rFonts w:eastAsia="Times New Roman" w:cs="Arial"/>
          <w:w w:val="99"/>
          <w:sz w:val="18"/>
          <w:lang w:eastAsia="en-US"/>
        </w:rPr>
        <w:t>/chara</w:t>
      </w:r>
      <w:r w:rsidRPr="00A80000">
        <w:rPr>
          <w:rFonts w:eastAsia="Times New Roman" w:cs="Arial"/>
          <w:spacing w:val="1"/>
          <w:w w:val="99"/>
          <w:sz w:val="18"/>
          <w:lang w:eastAsia="en-US"/>
        </w:rPr>
        <w:t>k</w:t>
      </w:r>
      <w:r w:rsidRPr="00A80000">
        <w:rPr>
          <w:rFonts w:eastAsia="Times New Roman" w:cs="Arial"/>
          <w:w w:val="99"/>
          <w:sz w:val="18"/>
          <w:lang w:eastAsia="en-US"/>
        </w:rPr>
        <w:t>teri</w:t>
      </w:r>
      <w:r w:rsidRPr="00A80000">
        <w:rPr>
          <w:rFonts w:eastAsia="Times New Roman" w:cs="Arial"/>
          <w:spacing w:val="-2"/>
          <w:w w:val="99"/>
          <w:sz w:val="18"/>
          <w:lang w:eastAsia="en-US"/>
        </w:rPr>
        <w:t>s</w:t>
      </w:r>
      <w:r w:rsidRPr="00A80000">
        <w:rPr>
          <w:rFonts w:eastAsia="Times New Roman" w:cs="Arial"/>
          <w:w w:val="99"/>
          <w:sz w:val="18"/>
          <w:lang w:eastAsia="en-US"/>
        </w:rPr>
        <w:t>ti</w:t>
      </w:r>
      <w:r w:rsidRPr="00A80000">
        <w:rPr>
          <w:rFonts w:eastAsia="Times New Roman" w:cs="Arial"/>
          <w:spacing w:val="1"/>
          <w:w w:val="99"/>
          <w:sz w:val="18"/>
          <w:lang w:eastAsia="en-US"/>
        </w:rPr>
        <w:t>k</w:t>
      </w:r>
      <w:r w:rsidRPr="00A80000">
        <w:rPr>
          <w:rFonts w:eastAsia="Times New Roman" w:cs="Arial"/>
          <w:w w:val="99"/>
          <w:sz w:val="18"/>
          <w:lang w:eastAsia="en-US"/>
        </w:rPr>
        <w:t>a“</w:t>
      </w:r>
      <w:r w:rsidRPr="00A80000">
        <w:rPr>
          <w:rFonts w:eastAsia="Times New Roman" w:cs="Arial"/>
          <w:spacing w:val="1"/>
          <w:w w:val="99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sa</w:t>
      </w:r>
      <w:r w:rsidRPr="00A80000">
        <w:rPr>
          <w:rFonts w:eastAsia="Times New Roman" w:cs="Arial"/>
          <w:spacing w:val="-2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pacing w:val="2"/>
          <w:sz w:val="18"/>
          <w:lang w:eastAsia="en-US"/>
        </w:rPr>
        <w:t>c</w:t>
      </w:r>
      <w:r w:rsidRPr="00A80000">
        <w:rPr>
          <w:rFonts w:eastAsia="Times New Roman" w:cs="Arial"/>
          <w:spacing w:val="1"/>
          <w:sz w:val="18"/>
          <w:lang w:eastAsia="en-US"/>
        </w:rPr>
        <w:t>h</w:t>
      </w:r>
      <w:r w:rsidRPr="00A80000">
        <w:rPr>
          <w:rFonts w:eastAsia="Times New Roman" w:cs="Arial"/>
          <w:sz w:val="18"/>
          <w:lang w:eastAsia="en-US"/>
        </w:rPr>
        <w:t>á</w:t>
      </w:r>
      <w:r w:rsidRPr="00A80000">
        <w:rPr>
          <w:rFonts w:eastAsia="Times New Roman" w:cs="Arial"/>
          <w:spacing w:val="-4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ráz</w:t>
      </w:r>
      <w:r w:rsidRPr="00A80000">
        <w:rPr>
          <w:rFonts w:eastAsia="Times New Roman" w:cs="Arial"/>
          <w:spacing w:val="1"/>
          <w:sz w:val="18"/>
          <w:lang w:eastAsia="en-US"/>
        </w:rPr>
        <w:t>dn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.</w:t>
      </w:r>
    </w:p>
    <w:p w:rsidR="00E6233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 w:right="67"/>
        <w:jc w:val="both"/>
        <w:rPr>
          <w:rFonts w:eastAsia="Times New Roman" w:cs="Arial"/>
          <w:sz w:val="18"/>
          <w:lang w:eastAsia="en-US"/>
        </w:rPr>
      </w:pPr>
      <w:r w:rsidRPr="00A80000">
        <w:rPr>
          <w:rFonts w:eastAsia="Times New Roman" w:cs="Arial"/>
          <w:sz w:val="18"/>
          <w:lang w:eastAsia="en-US"/>
        </w:rPr>
        <w:t>Do</w:t>
      </w:r>
      <w:r w:rsidRPr="00A80000">
        <w:rPr>
          <w:rFonts w:eastAsia="Times New Roman" w:cs="Arial"/>
          <w:spacing w:val="11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i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pacing w:val="-1"/>
          <w:sz w:val="18"/>
          <w:lang w:eastAsia="en-US"/>
        </w:rPr>
        <w:t>é</w:t>
      </w:r>
      <w:r w:rsidRPr="00A80000">
        <w:rPr>
          <w:rFonts w:eastAsia="Times New Roman" w:cs="Arial"/>
          <w:spacing w:val="1"/>
          <w:sz w:val="18"/>
          <w:lang w:eastAsia="en-US"/>
        </w:rPr>
        <w:t>h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5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f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2"/>
          <w:sz w:val="18"/>
          <w:lang w:eastAsia="en-US"/>
        </w:rPr>
        <w:t>r</w:t>
      </w:r>
      <w:r w:rsidRPr="00A80000">
        <w:rPr>
          <w:rFonts w:eastAsia="Times New Roman" w:cs="Arial"/>
          <w:spacing w:val="-1"/>
          <w:sz w:val="18"/>
          <w:lang w:eastAsia="en-US"/>
        </w:rPr>
        <w:t>m</w:t>
      </w:r>
      <w:r w:rsidRPr="00A80000">
        <w:rPr>
          <w:rFonts w:eastAsia="Times New Roman" w:cs="Arial"/>
          <w:spacing w:val="1"/>
          <w:sz w:val="18"/>
          <w:lang w:eastAsia="en-US"/>
        </w:rPr>
        <w:t>u</w:t>
      </w:r>
      <w:r w:rsidRPr="00A80000">
        <w:rPr>
          <w:rFonts w:eastAsia="Times New Roman" w:cs="Arial"/>
          <w:sz w:val="18"/>
          <w:lang w:eastAsia="en-US"/>
        </w:rPr>
        <w:t>láru</w:t>
      </w:r>
      <w:r w:rsidRPr="00A80000">
        <w:rPr>
          <w:rFonts w:eastAsia="Times New Roman" w:cs="Arial"/>
          <w:spacing w:val="6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je</w:t>
      </w:r>
      <w:r w:rsidRPr="00A80000">
        <w:rPr>
          <w:rFonts w:eastAsia="Times New Roman" w:cs="Arial"/>
          <w:spacing w:val="13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m</w:t>
      </w:r>
      <w:r w:rsidRPr="00A80000">
        <w:rPr>
          <w:rFonts w:eastAsia="Times New Roman" w:cs="Arial"/>
          <w:sz w:val="18"/>
          <w:lang w:eastAsia="en-US"/>
        </w:rPr>
        <w:t>ož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é</w:t>
      </w:r>
      <w:r w:rsidRPr="00A80000">
        <w:rPr>
          <w:rFonts w:eastAsia="Times New Roman" w:cs="Arial"/>
          <w:spacing w:val="7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z w:val="18"/>
          <w:lang w:eastAsia="en-US"/>
        </w:rPr>
        <w:t>lo</w:t>
      </w:r>
      <w:r w:rsidRPr="00A80000">
        <w:rPr>
          <w:rFonts w:eastAsia="Times New Roman" w:cs="Arial"/>
          <w:spacing w:val="1"/>
          <w:sz w:val="18"/>
          <w:lang w:eastAsia="en-US"/>
        </w:rPr>
        <w:t>ž</w:t>
      </w:r>
      <w:r w:rsidRPr="00A80000">
        <w:rPr>
          <w:rFonts w:eastAsia="Times New Roman" w:cs="Arial"/>
          <w:sz w:val="18"/>
          <w:lang w:eastAsia="en-US"/>
        </w:rPr>
        <w:t>iť</w:t>
      </w:r>
      <w:r w:rsidRPr="00A80000">
        <w:rPr>
          <w:rFonts w:eastAsia="Times New Roman" w:cs="Arial"/>
          <w:spacing w:val="9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aj</w:t>
      </w:r>
      <w:r w:rsidRPr="00A80000">
        <w:rPr>
          <w:rFonts w:eastAsia="Times New Roman" w:cs="Arial"/>
          <w:spacing w:val="12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rílo</w:t>
      </w:r>
      <w:r w:rsidRPr="00A80000">
        <w:rPr>
          <w:rFonts w:eastAsia="Times New Roman" w:cs="Arial"/>
          <w:spacing w:val="1"/>
          <w:sz w:val="18"/>
          <w:lang w:eastAsia="en-US"/>
        </w:rPr>
        <w:t>hu</w:t>
      </w:r>
      <w:r w:rsidRPr="00A80000">
        <w:rPr>
          <w:rFonts w:eastAsia="Times New Roman" w:cs="Arial"/>
          <w:sz w:val="18"/>
          <w:lang w:eastAsia="en-US"/>
        </w:rPr>
        <w:t>.</w:t>
      </w:r>
      <w:r w:rsidRPr="00A80000">
        <w:rPr>
          <w:rFonts w:eastAsia="Times New Roman" w:cs="Arial"/>
          <w:spacing w:val="7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M</w:t>
      </w:r>
      <w:r w:rsidRPr="00A80000">
        <w:rPr>
          <w:rFonts w:eastAsia="Times New Roman" w:cs="Arial"/>
          <w:spacing w:val="1"/>
          <w:sz w:val="18"/>
          <w:lang w:eastAsia="en-US"/>
        </w:rPr>
        <w:t>ô</w:t>
      </w:r>
      <w:r w:rsidRPr="00A80000">
        <w:rPr>
          <w:rFonts w:eastAsia="Times New Roman" w:cs="Arial"/>
          <w:sz w:val="18"/>
          <w:lang w:eastAsia="en-US"/>
        </w:rPr>
        <w:t>že</w:t>
      </w:r>
      <w:r w:rsidRPr="00A80000">
        <w:rPr>
          <w:rFonts w:eastAsia="Times New Roman" w:cs="Arial"/>
          <w:spacing w:val="8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2"/>
          <w:sz w:val="18"/>
          <w:lang w:eastAsia="en-US"/>
        </w:rPr>
        <w:t>í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ť</w:t>
      </w:r>
      <w:r w:rsidRPr="00A80000">
        <w:rPr>
          <w:rFonts w:eastAsia="Times New Roman" w:cs="Arial"/>
          <w:spacing w:val="12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o o</w:t>
      </w:r>
      <w:r w:rsidRPr="00A80000">
        <w:rPr>
          <w:rFonts w:eastAsia="Times New Roman" w:cs="Arial"/>
          <w:spacing w:val="1"/>
          <w:sz w:val="18"/>
          <w:lang w:eastAsia="en-US"/>
        </w:rPr>
        <w:t>b</w:t>
      </w:r>
      <w:r w:rsidRPr="00A80000">
        <w:rPr>
          <w:rFonts w:eastAsia="Times New Roman" w:cs="Arial"/>
          <w:sz w:val="18"/>
          <w:lang w:eastAsia="en-US"/>
        </w:rPr>
        <w:t>ráz</w:t>
      </w:r>
      <w:r w:rsidRPr="00A80000">
        <w:rPr>
          <w:rFonts w:eastAsia="Times New Roman" w:cs="Arial"/>
          <w:spacing w:val="1"/>
          <w:sz w:val="18"/>
          <w:lang w:eastAsia="en-US"/>
        </w:rPr>
        <w:t>o</w:t>
      </w:r>
      <w:r w:rsidRPr="00A80000">
        <w:rPr>
          <w:rFonts w:eastAsia="Times New Roman" w:cs="Arial"/>
          <w:sz w:val="18"/>
          <w:lang w:eastAsia="en-US"/>
        </w:rPr>
        <w:t>k,</w:t>
      </w:r>
      <w:r w:rsidRPr="00A80000">
        <w:rPr>
          <w:rFonts w:eastAsia="Times New Roman" w:cs="Arial"/>
          <w:spacing w:val="6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graf,</w:t>
      </w:r>
      <w:r w:rsidRPr="00A80000">
        <w:rPr>
          <w:rFonts w:eastAsia="Times New Roman" w:cs="Arial"/>
          <w:spacing w:val="9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f</w:t>
      </w:r>
      <w:r w:rsidRPr="00A80000">
        <w:rPr>
          <w:rFonts w:eastAsia="Times New Roman" w:cs="Arial"/>
          <w:sz w:val="18"/>
          <w:lang w:eastAsia="en-US"/>
        </w:rPr>
        <w:t>ot</w:t>
      </w:r>
      <w:r w:rsidRPr="00A80000">
        <w:rPr>
          <w:rFonts w:eastAsia="Times New Roman" w:cs="Arial"/>
          <w:spacing w:val="1"/>
          <w:sz w:val="18"/>
          <w:lang w:eastAsia="en-US"/>
        </w:rPr>
        <w:t>o</w:t>
      </w:r>
      <w:r w:rsidRPr="00A80000">
        <w:rPr>
          <w:rFonts w:eastAsia="Times New Roman" w:cs="Arial"/>
          <w:sz w:val="18"/>
          <w:lang w:eastAsia="en-US"/>
        </w:rPr>
        <w:t>grafiu,</w:t>
      </w:r>
      <w:r w:rsidRPr="00A80000">
        <w:rPr>
          <w:rFonts w:eastAsia="Times New Roman" w:cs="Arial"/>
          <w:spacing w:val="8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r</w:t>
      </w:r>
      <w:r w:rsidRPr="00A80000">
        <w:rPr>
          <w:rFonts w:eastAsia="Times New Roman" w:cs="Arial"/>
          <w:spacing w:val="1"/>
          <w:sz w:val="18"/>
          <w:lang w:eastAsia="en-US"/>
        </w:rPr>
        <w:t>o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z w:val="18"/>
          <w:lang w:eastAsia="en-US"/>
        </w:rPr>
        <w:t>k</w:t>
      </w:r>
      <w:r w:rsidRPr="00A80000">
        <w:rPr>
          <w:rFonts w:eastAsia="Times New Roman" w:cs="Arial"/>
          <w:spacing w:val="1"/>
          <w:sz w:val="18"/>
          <w:lang w:eastAsia="en-US"/>
        </w:rPr>
        <w:t>u</w:t>
      </w:r>
      <w:r w:rsidRPr="00A80000">
        <w:rPr>
          <w:rFonts w:eastAsia="Times New Roman" w:cs="Arial"/>
          <w:sz w:val="18"/>
          <w:lang w:eastAsia="en-US"/>
        </w:rPr>
        <w:t>,</w:t>
      </w:r>
      <w:r w:rsidRPr="00A80000">
        <w:rPr>
          <w:rFonts w:eastAsia="Times New Roman" w:cs="Arial"/>
          <w:spacing w:val="6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á</w:t>
      </w:r>
      <w:r w:rsidRPr="00A80000">
        <w:rPr>
          <w:rFonts w:eastAsia="Times New Roman" w:cs="Arial"/>
          <w:spacing w:val="1"/>
          <w:sz w:val="18"/>
          <w:lang w:eastAsia="en-US"/>
        </w:rPr>
        <w:t>k</w:t>
      </w:r>
      <w:r w:rsidRPr="00A80000">
        <w:rPr>
          <w:rFonts w:eastAsia="Times New Roman" w:cs="Arial"/>
          <w:sz w:val="18"/>
          <w:lang w:eastAsia="en-US"/>
        </w:rPr>
        <w:t>r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s</w:t>
      </w:r>
      <w:r w:rsidRPr="00A80000">
        <w:rPr>
          <w:rFonts w:eastAsia="Times New Roman" w:cs="Arial"/>
          <w:spacing w:val="6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 xml:space="preserve">a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1"/>
          <w:sz w:val="18"/>
          <w:lang w:eastAsia="en-US"/>
        </w:rPr>
        <w:t>d</w:t>
      </w:r>
      <w:r w:rsidRPr="00A80000">
        <w:rPr>
          <w:rFonts w:eastAsia="Times New Roman" w:cs="Arial"/>
          <w:sz w:val="18"/>
          <w:lang w:eastAsia="en-US"/>
        </w:rPr>
        <w:t>o</w:t>
      </w:r>
      <w:r w:rsidRPr="00A80000">
        <w:rPr>
          <w:rFonts w:eastAsia="Times New Roman" w:cs="Arial"/>
          <w:spacing w:val="1"/>
          <w:sz w:val="18"/>
          <w:lang w:eastAsia="en-US"/>
        </w:rPr>
        <w:t>bn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, k</w:t>
      </w:r>
      <w:r w:rsidRPr="00A80000">
        <w:rPr>
          <w:rFonts w:eastAsia="Times New Roman" w:cs="Arial"/>
          <w:spacing w:val="1"/>
          <w:sz w:val="18"/>
          <w:lang w:eastAsia="en-US"/>
        </w:rPr>
        <w:t>t</w:t>
      </w:r>
      <w:r w:rsidRPr="00A80000">
        <w:rPr>
          <w:rFonts w:eastAsia="Times New Roman" w:cs="Arial"/>
          <w:sz w:val="18"/>
          <w:lang w:eastAsia="en-US"/>
        </w:rPr>
        <w:t>oré</w:t>
      </w:r>
      <w:r w:rsidRPr="00A80000">
        <w:rPr>
          <w:rFonts w:eastAsia="Times New Roman" w:cs="Arial"/>
          <w:spacing w:val="3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>ú</w:t>
      </w:r>
      <w:r w:rsidRPr="00A80000">
        <w:rPr>
          <w:rFonts w:eastAsia="Times New Roman" w:cs="Arial"/>
          <w:spacing w:val="6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pacing w:val="-1"/>
          <w:sz w:val="18"/>
          <w:lang w:eastAsia="en-US"/>
        </w:rPr>
        <w:t>ev</w:t>
      </w:r>
      <w:r w:rsidRPr="00A80000">
        <w:rPr>
          <w:rFonts w:eastAsia="Times New Roman" w:cs="Arial"/>
          <w:spacing w:val="1"/>
          <w:sz w:val="18"/>
          <w:lang w:eastAsia="en-US"/>
        </w:rPr>
        <w:t>yhnu</w:t>
      </w:r>
      <w:r w:rsidRPr="00A80000">
        <w:rPr>
          <w:rFonts w:eastAsia="Times New Roman" w:cs="Arial"/>
          <w:sz w:val="18"/>
          <w:lang w:eastAsia="en-US"/>
        </w:rPr>
        <w:t>t</w:t>
      </w:r>
      <w:r w:rsidRPr="00A80000">
        <w:rPr>
          <w:rFonts w:eastAsia="Times New Roman" w:cs="Arial"/>
          <w:spacing w:val="-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é</w:t>
      </w:r>
      <w:r w:rsidRPr="00A80000">
        <w:rPr>
          <w:rFonts w:eastAsia="Times New Roman" w:cs="Arial"/>
          <w:spacing w:val="-3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a</w:t>
      </w:r>
      <w:r w:rsidRPr="00A80000">
        <w:rPr>
          <w:rFonts w:eastAsia="Times New Roman" w:cs="Arial"/>
          <w:spacing w:val="6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r</w:t>
      </w:r>
      <w:r w:rsidRPr="00A80000">
        <w:rPr>
          <w:rFonts w:eastAsia="Times New Roman" w:cs="Arial"/>
          <w:spacing w:val="5"/>
          <w:sz w:val="18"/>
          <w:lang w:eastAsia="en-US"/>
        </w:rPr>
        <w:t>e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ú</w:t>
      </w:r>
      <w:r w:rsidRPr="00A80000">
        <w:rPr>
          <w:rFonts w:eastAsia="Times New Roman" w:cs="Arial"/>
          <w:spacing w:val="2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-1"/>
          <w:sz w:val="18"/>
          <w:lang w:eastAsia="en-US"/>
        </w:rPr>
        <w:t>š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z w:val="18"/>
          <w:lang w:eastAsia="en-US"/>
        </w:rPr>
        <w:t>c</w:t>
      </w:r>
      <w:r w:rsidRPr="00A80000">
        <w:rPr>
          <w:rFonts w:eastAsia="Times New Roman" w:cs="Arial"/>
          <w:spacing w:val="2"/>
          <w:sz w:val="18"/>
          <w:lang w:eastAsia="en-US"/>
        </w:rPr>
        <w:t>i</w:t>
      </w:r>
      <w:r w:rsidRPr="00A80000">
        <w:rPr>
          <w:rFonts w:eastAsia="Times New Roman" w:cs="Arial"/>
          <w:spacing w:val="-1"/>
          <w:sz w:val="18"/>
          <w:lang w:eastAsia="en-US"/>
        </w:rPr>
        <w:t>f</w:t>
      </w:r>
      <w:r w:rsidRPr="00A80000">
        <w:rPr>
          <w:rFonts w:eastAsia="Times New Roman" w:cs="Arial"/>
          <w:sz w:val="18"/>
          <w:lang w:eastAsia="en-US"/>
        </w:rPr>
        <w:t>ik</w:t>
      </w:r>
      <w:r w:rsidRPr="00A80000">
        <w:rPr>
          <w:rFonts w:eastAsia="Times New Roman" w:cs="Arial"/>
          <w:spacing w:val="1"/>
          <w:sz w:val="18"/>
          <w:lang w:eastAsia="en-US"/>
        </w:rPr>
        <w:t>á</w:t>
      </w:r>
      <w:r w:rsidRPr="00A80000">
        <w:rPr>
          <w:rFonts w:eastAsia="Times New Roman" w:cs="Arial"/>
          <w:sz w:val="18"/>
          <w:lang w:eastAsia="en-US"/>
        </w:rPr>
        <w:t>ciu</w:t>
      </w:r>
      <w:r w:rsidRPr="00A80000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A80000">
        <w:rPr>
          <w:rFonts w:eastAsia="Times New Roman" w:cs="Arial"/>
          <w:spacing w:val="1"/>
          <w:sz w:val="18"/>
          <w:lang w:eastAsia="en-US"/>
        </w:rPr>
        <w:t>p</w:t>
      </w:r>
      <w:r w:rsidRPr="00A80000">
        <w:rPr>
          <w:rFonts w:eastAsia="Times New Roman" w:cs="Arial"/>
          <w:sz w:val="18"/>
          <w:lang w:eastAsia="en-US"/>
        </w:rPr>
        <w:t>r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pacing w:val="3"/>
          <w:sz w:val="18"/>
          <w:lang w:eastAsia="en-US"/>
        </w:rPr>
        <w:t>d</w:t>
      </w:r>
      <w:r w:rsidRPr="00A80000">
        <w:rPr>
          <w:rFonts w:eastAsia="Times New Roman" w:cs="Arial"/>
          <w:spacing w:val="-1"/>
          <w:sz w:val="18"/>
          <w:lang w:eastAsia="en-US"/>
        </w:rPr>
        <w:t>me</w:t>
      </w:r>
      <w:r w:rsidRPr="00A80000">
        <w:rPr>
          <w:rFonts w:eastAsia="Times New Roman" w:cs="Arial"/>
          <w:sz w:val="18"/>
          <w:lang w:eastAsia="en-US"/>
        </w:rPr>
        <w:t>tu</w:t>
      </w:r>
      <w:r w:rsidRPr="00A80000">
        <w:rPr>
          <w:rFonts w:eastAsia="Times New Roman" w:cs="Arial"/>
          <w:spacing w:val="1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z</w:t>
      </w:r>
      <w:r w:rsidRPr="00A80000">
        <w:rPr>
          <w:rFonts w:eastAsia="Times New Roman" w:cs="Arial"/>
          <w:spacing w:val="1"/>
          <w:sz w:val="18"/>
          <w:lang w:eastAsia="en-US"/>
        </w:rPr>
        <w:t>á</w:t>
      </w:r>
      <w:r w:rsidRPr="00A80000">
        <w:rPr>
          <w:rFonts w:eastAsia="Times New Roman" w:cs="Arial"/>
          <w:sz w:val="18"/>
          <w:lang w:eastAsia="en-US"/>
        </w:rPr>
        <w:t>k</w:t>
      </w:r>
      <w:r w:rsidRPr="00A80000">
        <w:rPr>
          <w:rFonts w:eastAsia="Times New Roman" w:cs="Arial"/>
          <w:spacing w:val="1"/>
          <w:sz w:val="18"/>
          <w:lang w:eastAsia="en-US"/>
        </w:rPr>
        <w:t>a</w:t>
      </w:r>
      <w:r w:rsidRPr="00A80000">
        <w:rPr>
          <w:rFonts w:eastAsia="Times New Roman" w:cs="Arial"/>
          <w:sz w:val="18"/>
          <w:lang w:eastAsia="en-US"/>
        </w:rPr>
        <w:t>z</w:t>
      </w:r>
      <w:r w:rsidRPr="00A80000">
        <w:rPr>
          <w:rFonts w:eastAsia="Times New Roman" w:cs="Arial"/>
          <w:spacing w:val="1"/>
          <w:sz w:val="18"/>
          <w:lang w:eastAsia="en-US"/>
        </w:rPr>
        <w:t>ky</w:t>
      </w:r>
      <w:r w:rsidRPr="00A80000">
        <w:rPr>
          <w:rFonts w:eastAsia="Times New Roman" w:cs="Arial"/>
          <w:sz w:val="18"/>
          <w:lang w:eastAsia="en-US"/>
        </w:rPr>
        <w:t>.</w:t>
      </w:r>
      <w:r w:rsidRPr="00A80000">
        <w:rPr>
          <w:rFonts w:eastAsia="Times New Roman" w:cs="Arial"/>
          <w:spacing w:val="1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S</w:t>
      </w:r>
      <w:r w:rsidRPr="00A80000">
        <w:rPr>
          <w:rFonts w:eastAsia="Times New Roman" w:cs="Arial"/>
          <w:spacing w:val="1"/>
          <w:sz w:val="18"/>
          <w:lang w:eastAsia="en-US"/>
        </w:rPr>
        <w:t>y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z w:val="18"/>
          <w:lang w:eastAsia="en-US"/>
        </w:rPr>
        <w:t xml:space="preserve">tém 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pacing w:val="-1"/>
          <w:sz w:val="18"/>
          <w:lang w:eastAsia="en-US"/>
        </w:rPr>
        <w:t>e</w:t>
      </w:r>
      <w:r w:rsidRPr="00A80000">
        <w:rPr>
          <w:rFonts w:eastAsia="Times New Roman" w:cs="Arial"/>
          <w:spacing w:val="3"/>
          <w:sz w:val="18"/>
          <w:lang w:eastAsia="en-US"/>
        </w:rPr>
        <w:t>u</w:t>
      </w:r>
      <w:r w:rsidRPr="00A80000">
        <w:rPr>
          <w:rFonts w:eastAsia="Times New Roman" w:cs="Arial"/>
          <w:spacing w:val="-1"/>
          <w:sz w:val="18"/>
          <w:lang w:eastAsia="en-US"/>
        </w:rPr>
        <w:t>m</w:t>
      </w:r>
      <w:r w:rsidRPr="00A80000">
        <w:rPr>
          <w:rFonts w:eastAsia="Times New Roman" w:cs="Arial"/>
          <w:spacing w:val="3"/>
          <w:sz w:val="18"/>
          <w:lang w:eastAsia="en-US"/>
        </w:rPr>
        <w:t>o</w:t>
      </w:r>
      <w:r w:rsidRPr="00A80000">
        <w:rPr>
          <w:rFonts w:eastAsia="Times New Roman" w:cs="Arial"/>
          <w:sz w:val="18"/>
          <w:lang w:eastAsia="en-US"/>
        </w:rPr>
        <w:t>ž</w:t>
      </w:r>
      <w:r w:rsidRPr="00A80000">
        <w:rPr>
          <w:rFonts w:eastAsia="Times New Roman" w:cs="Arial"/>
          <w:spacing w:val="1"/>
          <w:sz w:val="18"/>
          <w:lang w:eastAsia="en-US"/>
        </w:rPr>
        <w:t>n</w:t>
      </w:r>
      <w:r w:rsidRPr="00A80000">
        <w:rPr>
          <w:rFonts w:eastAsia="Times New Roman" w:cs="Arial"/>
          <w:sz w:val="18"/>
          <w:lang w:eastAsia="en-US"/>
        </w:rPr>
        <w:t>í</w:t>
      </w:r>
      <w:r w:rsidRPr="00A80000">
        <w:rPr>
          <w:rFonts w:eastAsia="Times New Roman" w:cs="Arial"/>
          <w:spacing w:val="-1"/>
          <w:sz w:val="18"/>
          <w:lang w:eastAsia="en-US"/>
        </w:rPr>
        <w:t xml:space="preserve"> v</w:t>
      </w:r>
      <w:r w:rsidRPr="00A80000">
        <w:rPr>
          <w:rFonts w:eastAsia="Times New Roman" w:cs="Arial"/>
          <w:sz w:val="18"/>
          <w:lang w:eastAsia="en-US"/>
        </w:rPr>
        <w:t>kl</w:t>
      </w:r>
      <w:r w:rsidRPr="00A80000">
        <w:rPr>
          <w:rFonts w:eastAsia="Times New Roman" w:cs="Arial"/>
          <w:spacing w:val="1"/>
          <w:sz w:val="18"/>
          <w:lang w:eastAsia="en-US"/>
        </w:rPr>
        <w:t>ad</w:t>
      </w:r>
      <w:r w:rsidRPr="00A80000">
        <w:rPr>
          <w:rFonts w:eastAsia="Times New Roman" w:cs="Arial"/>
          <w:sz w:val="18"/>
          <w:lang w:eastAsia="en-US"/>
        </w:rPr>
        <w:t>ať</w:t>
      </w:r>
      <w:r w:rsidRPr="00A80000">
        <w:rPr>
          <w:rFonts w:eastAsia="Times New Roman" w:cs="Arial"/>
          <w:spacing w:val="2"/>
          <w:sz w:val="18"/>
          <w:lang w:eastAsia="en-US"/>
        </w:rPr>
        <w:t xml:space="preserve"> </w:t>
      </w:r>
      <w:r w:rsidRPr="00A80000">
        <w:rPr>
          <w:rFonts w:eastAsia="Times New Roman" w:cs="Arial"/>
          <w:sz w:val="18"/>
          <w:lang w:eastAsia="en-US"/>
        </w:rPr>
        <w:t>text</w:t>
      </w:r>
      <w:r w:rsidRPr="00A80000">
        <w:rPr>
          <w:rFonts w:eastAsia="Times New Roman" w:cs="Arial"/>
          <w:spacing w:val="1"/>
          <w:sz w:val="18"/>
          <w:lang w:eastAsia="en-US"/>
        </w:rPr>
        <w:t>o</w:t>
      </w:r>
      <w:r w:rsidRPr="00A80000">
        <w:rPr>
          <w:rFonts w:eastAsia="Times New Roman" w:cs="Arial"/>
          <w:spacing w:val="-1"/>
          <w:sz w:val="18"/>
          <w:lang w:eastAsia="en-US"/>
        </w:rPr>
        <w:t>v</w:t>
      </w:r>
      <w:r w:rsidRPr="00A80000">
        <w:rPr>
          <w:rFonts w:eastAsia="Times New Roman" w:cs="Arial"/>
          <w:sz w:val="18"/>
          <w:lang w:eastAsia="en-US"/>
        </w:rPr>
        <w:t xml:space="preserve">é </w:t>
      </w:r>
      <w:r w:rsidRPr="00A80000">
        <w:rPr>
          <w:rFonts w:eastAsia="Times New Roman" w:cs="Arial"/>
          <w:spacing w:val="-1"/>
          <w:sz w:val="18"/>
          <w:lang w:eastAsia="en-US"/>
        </w:rPr>
        <w:t>s</w:t>
      </w:r>
      <w:r w:rsidRPr="00A80000">
        <w:rPr>
          <w:rFonts w:eastAsia="Times New Roman" w:cs="Arial"/>
          <w:spacing w:val="1"/>
          <w:sz w:val="18"/>
          <w:lang w:eastAsia="en-US"/>
        </w:rPr>
        <w:t>úb</w:t>
      </w:r>
      <w:r w:rsidRPr="00A80000">
        <w:rPr>
          <w:rFonts w:eastAsia="Times New Roman" w:cs="Arial"/>
          <w:sz w:val="18"/>
          <w:lang w:eastAsia="en-US"/>
        </w:rPr>
        <w:t>or</w:t>
      </w:r>
      <w:r w:rsidRPr="00A80000">
        <w:rPr>
          <w:rFonts w:eastAsia="Times New Roman" w:cs="Arial"/>
          <w:spacing w:val="1"/>
          <w:sz w:val="18"/>
          <w:lang w:eastAsia="en-US"/>
        </w:rPr>
        <w:t>y</w:t>
      </w:r>
      <w:r w:rsidRPr="00A80000">
        <w:rPr>
          <w:rFonts w:eastAsia="Times New Roman" w:cs="Arial"/>
          <w:sz w:val="18"/>
          <w:lang w:eastAsia="en-US"/>
        </w:rPr>
        <w:t>.</w:t>
      </w:r>
    </w:p>
    <w:tbl>
      <w:tblPr>
        <w:tblW w:w="9373" w:type="dxa"/>
        <w:tblInd w:w="-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1088"/>
        <w:gridCol w:w="1559"/>
        <w:gridCol w:w="1648"/>
        <w:gridCol w:w="1329"/>
      </w:tblGrid>
      <w:tr w:rsidR="00E62336" w:rsidRPr="00B667B9" w:rsidTr="00C416AE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36" w:rsidRPr="00B667B9" w:rsidRDefault="00E62336" w:rsidP="00C416AE">
            <w:pPr>
              <w:spacing w:after="0" w:line="240" w:lineRule="auto"/>
              <w:ind w:left="-49"/>
              <w:rPr>
                <w:rFonts w:ascii="Calibri" w:eastAsia="Times New Roman" w:hAnsi="Calibri" w:cs="Calibri"/>
                <w:color w:val="000000"/>
              </w:rPr>
            </w:pPr>
            <w:r w:rsidRPr="00B667B9">
              <w:rPr>
                <w:rFonts w:ascii="Calibri" w:eastAsia="Times New Roman" w:hAnsi="Calibri" w:cs="Calibri"/>
                <w:color w:val="000000"/>
              </w:rPr>
              <w:lastRenderedPageBreak/>
              <w:t>Položka č.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336" w:rsidRPr="00B667B9" w:rsidRDefault="00E62336" w:rsidP="00C4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7B9">
              <w:rPr>
                <w:rFonts w:ascii="Calibri" w:eastAsia="Times New Roman" w:hAnsi="Calibri" w:cs="Calibri"/>
                <w:color w:val="000000"/>
              </w:rPr>
              <w:t>Názov položky: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62336" w:rsidRPr="00B667B9" w:rsidTr="00C416AE">
        <w:trPr>
          <w:trHeight w:val="402"/>
        </w:trPr>
        <w:tc>
          <w:tcPr>
            <w:tcW w:w="93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E62336" w:rsidRPr="00B667B9" w:rsidRDefault="00E62336" w:rsidP="00C4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7B9">
              <w:rPr>
                <w:rFonts w:ascii="Calibri" w:eastAsia="Times New Roman" w:hAnsi="Calibri" w:cs="Calibri"/>
                <w:color w:val="000000"/>
              </w:rPr>
              <w:t>Funkcia:</w:t>
            </w:r>
          </w:p>
        </w:tc>
      </w:tr>
      <w:tr w:rsidR="00E62336" w:rsidRPr="00B667B9" w:rsidTr="00C416AE">
        <w:trPr>
          <w:trHeight w:val="402"/>
        </w:trPr>
        <w:tc>
          <w:tcPr>
            <w:tcW w:w="93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36" w:rsidRPr="00B667B9" w:rsidRDefault="00E62336" w:rsidP="00C4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7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336" w:rsidRPr="00B667B9" w:rsidTr="00C416AE">
        <w:trPr>
          <w:trHeight w:val="402"/>
        </w:trPr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E62336" w:rsidRPr="00B667B9" w:rsidRDefault="00E62336" w:rsidP="00C4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7B9">
              <w:rPr>
                <w:rFonts w:ascii="Calibri" w:eastAsia="Times New Roman" w:hAnsi="Calibri" w:cs="Calibri"/>
                <w:color w:val="000000"/>
              </w:rPr>
              <w:t>Technické vlastnosti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E62336" w:rsidRPr="00B667B9" w:rsidRDefault="00E62336" w:rsidP="00C4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7B9">
              <w:rPr>
                <w:rFonts w:ascii="Calibri" w:eastAsia="Times New Roman" w:hAnsi="Calibri" w:cs="Calibri"/>
                <w:color w:val="000000"/>
              </w:rPr>
              <w:t>Jednotka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E62336" w:rsidRPr="00B667B9" w:rsidRDefault="00E62336" w:rsidP="00C4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7B9">
              <w:rPr>
                <w:rFonts w:ascii="Calibri" w:eastAsia="Times New Roman" w:hAnsi="Calibri" w:cs="Calibri"/>
                <w:color w:val="000000"/>
              </w:rPr>
              <w:t>Minimum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E62336" w:rsidRPr="00B667B9" w:rsidRDefault="00E62336" w:rsidP="00C4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7B9">
              <w:rPr>
                <w:rFonts w:ascii="Calibri" w:eastAsia="Times New Roman" w:hAnsi="Calibri" w:cs="Calibri"/>
                <w:color w:val="000000"/>
              </w:rPr>
              <w:t>Maximum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E62336" w:rsidRPr="00B667B9" w:rsidRDefault="00E62336" w:rsidP="00C4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7B9">
              <w:rPr>
                <w:rFonts w:ascii="Calibri" w:eastAsia="Times New Roman" w:hAnsi="Calibri" w:cs="Calibri"/>
                <w:color w:val="000000"/>
              </w:rPr>
              <w:t>Presne</w:t>
            </w:r>
          </w:p>
        </w:tc>
      </w:tr>
      <w:tr w:rsidR="00E62336" w:rsidRPr="00B667B9" w:rsidTr="00C416AE">
        <w:trPr>
          <w:trHeight w:val="402"/>
        </w:trPr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336" w:rsidRPr="00857708" w:rsidRDefault="00E62336" w:rsidP="00C4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336" w:rsidRPr="00B667B9" w:rsidRDefault="00E62336" w:rsidP="00C4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336" w:rsidRPr="00B667B9" w:rsidRDefault="00E62336" w:rsidP="00C4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336" w:rsidRPr="00B667B9" w:rsidRDefault="00E62336" w:rsidP="00C4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336" w:rsidRPr="00B667B9" w:rsidRDefault="00E62336" w:rsidP="00C4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2336" w:rsidRPr="00B667B9" w:rsidTr="00C416AE">
        <w:trPr>
          <w:trHeight w:val="402"/>
        </w:trPr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336" w:rsidRPr="00857708" w:rsidRDefault="00E62336" w:rsidP="00C416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336" w:rsidRPr="00B667B9" w:rsidRDefault="00E62336" w:rsidP="00C4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336" w:rsidRPr="00B667B9" w:rsidRDefault="00E62336" w:rsidP="00C4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336" w:rsidRPr="00B667B9" w:rsidRDefault="00E62336" w:rsidP="00C4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336" w:rsidRPr="00B667B9" w:rsidRDefault="00E62336" w:rsidP="00C4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2336" w:rsidRPr="00B667B9" w:rsidTr="00C416AE">
        <w:trPr>
          <w:trHeight w:val="402"/>
        </w:trPr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336" w:rsidRPr="00F55C32" w:rsidRDefault="00E62336" w:rsidP="00C416A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336" w:rsidRPr="00B667B9" w:rsidRDefault="00E62336" w:rsidP="00C4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336" w:rsidRPr="00B667B9" w:rsidRDefault="00E62336" w:rsidP="00C4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336" w:rsidRPr="00B667B9" w:rsidRDefault="00E62336" w:rsidP="00C4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336" w:rsidRPr="00B667B9" w:rsidRDefault="00E62336" w:rsidP="00C4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2336" w:rsidRPr="00B667B9" w:rsidTr="00C416AE">
        <w:trPr>
          <w:trHeight w:val="402"/>
        </w:trPr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E62336" w:rsidRPr="00B667B9" w:rsidRDefault="00E62336" w:rsidP="00C4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7B9">
              <w:rPr>
                <w:rFonts w:ascii="Calibri" w:eastAsia="Times New Roman" w:hAnsi="Calibri" w:cs="Calibri"/>
                <w:color w:val="000000"/>
              </w:rPr>
              <w:t>Technické vlastnosti</w:t>
            </w:r>
          </w:p>
        </w:tc>
        <w:tc>
          <w:tcPr>
            <w:tcW w:w="562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E62336" w:rsidRPr="00B667B9" w:rsidRDefault="00E62336" w:rsidP="00C4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7B9">
              <w:rPr>
                <w:rFonts w:ascii="Calibri" w:eastAsia="Times New Roman" w:hAnsi="Calibri" w:cs="Calibri"/>
                <w:color w:val="000000"/>
              </w:rPr>
              <w:t>Hodnota/charakteristika</w:t>
            </w:r>
          </w:p>
        </w:tc>
      </w:tr>
      <w:tr w:rsidR="00E62336" w:rsidRPr="00B667B9" w:rsidTr="00C416AE">
        <w:trPr>
          <w:trHeight w:val="402"/>
        </w:trPr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336" w:rsidRPr="00B667B9" w:rsidRDefault="00E62336" w:rsidP="00C4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2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336" w:rsidRPr="00B667B9" w:rsidRDefault="00E62336" w:rsidP="00C4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7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2336" w:rsidRPr="00B667B9" w:rsidTr="00C416AE">
        <w:trPr>
          <w:trHeight w:val="402"/>
        </w:trPr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336" w:rsidRPr="00B667B9" w:rsidRDefault="00E62336" w:rsidP="00C4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2336" w:rsidRPr="00B667B9" w:rsidRDefault="00E62336" w:rsidP="00C4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6233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eastAsia="Times New Roman" w:cs="Arial"/>
          <w:sz w:val="18"/>
          <w:lang w:eastAsia="en-US"/>
        </w:rPr>
      </w:pPr>
    </w:p>
    <w:p w:rsidR="00E6233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709" w:right="67"/>
        <w:jc w:val="both"/>
        <w:rPr>
          <w:rFonts w:eastAsia="Times New Roman" w:cs="Arial"/>
          <w:sz w:val="18"/>
          <w:lang w:eastAsia="en-US"/>
        </w:rPr>
      </w:pPr>
      <w:r>
        <w:rPr>
          <w:rFonts w:eastAsia="Times New Roman" w:cs="Arial"/>
          <w:sz w:val="18"/>
          <w:lang w:eastAsia="en-US"/>
        </w:rPr>
        <w:t>Ďalšiu tabuľku si môžete pridať jej prekopírovaním.</w:t>
      </w:r>
    </w:p>
    <w:p w:rsidR="00E6233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709" w:right="67"/>
        <w:jc w:val="both"/>
        <w:rPr>
          <w:rFonts w:eastAsia="Times New Roman" w:cs="Arial"/>
          <w:sz w:val="18"/>
          <w:lang w:eastAsia="en-US"/>
        </w:rPr>
      </w:pPr>
    </w:p>
    <w:p w:rsidR="00E62336" w:rsidRDefault="00E62336" w:rsidP="00E62336">
      <w:pPr>
        <w:spacing w:after="0" w:line="240" w:lineRule="auto"/>
        <w:ind w:left="-567"/>
        <w:jc w:val="both"/>
        <w:rPr>
          <w:rFonts w:eastAsia="Times New Roman" w:cs="Arial"/>
          <w:b/>
          <w:lang w:eastAsia="en-US"/>
        </w:rPr>
      </w:pPr>
      <w:r>
        <w:rPr>
          <w:rFonts w:eastAsia="Times New Roman" w:cs="Arial"/>
          <w:b/>
          <w:lang w:eastAsia="en-US"/>
        </w:rPr>
        <w:t>7</w:t>
      </w:r>
      <w:r w:rsidRPr="00B45F0E">
        <w:rPr>
          <w:rFonts w:eastAsia="Times New Roman" w:cs="Arial"/>
          <w:b/>
          <w:lang w:eastAsia="en-US"/>
        </w:rPr>
        <w:t>. Zmluvné p</w:t>
      </w:r>
      <w:r w:rsidRPr="00B45F0E">
        <w:rPr>
          <w:rFonts w:eastAsia="Times New Roman" w:cs="Arial"/>
          <w:b/>
          <w:spacing w:val="-2"/>
          <w:lang w:eastAsia="en-US"/>
        </w:rPr>
        <w:t>o</w:t>
      </w:r>
      <w:r w:rsidRPr="00B45F0E">
        <w:rPr>
          <w:rFonts w:eastAsia="Times New Roman" w:cs="Arial"/>
          <w:b/>
          <w:lang w:eastAsia="en-US"/>
        </w:rPr>
        <w:t>d</w:t>
      </w:r>
      <w:r w:rsidRPr="00B45F0E">
        <w:rPr>
          <w:rFonts w:eastAsia="Times New Roman" w:cs="Arial"/>
          <w:b/>
          <w:spacing w:val="-1"/>
          <w:lang w:eastAsia="en-US"/>
        </w:rPr>
        <w:t>m</w:t>
      </w:r>
      <w:r w:rsidRPr="00B45F0E">
        <w:rPr>
          <w:rFonts w:eastAsia="Times New Roman" w:cs="Arial"/>
          <w:b/>
          <w:spacing w:val="1"/>
          <w:lang w:eastAsia="en-US"/>
        </w:rPr>
        <w:t>i</w:t>
      </w:r>
      <w:r w:rsidRPr="00B45F0E">
        <w:rPr>
          <w:rFonts w:eastAsia="Times New Roman" w:cs="Arial"/>
          <w:b/>
          <w:spacing w:val="-1"/>
          <w:lang w:eastAsia="en-US"/>
        </w:rPr>
        <w:t>e</w:t>
      </w:r>
      <w:r w:rsidRPr="00B45F0E">
        <w:rPr>
          <w:rFonts w:eastAsia="Times New Roman" w:cs="Arial"/>
          <w:b/>
          <w:lang w:eastAsia="en-US"/>
        </w:rPr>
        <w:t>nky</w:t>
      </w:r>
      <w:r>
        <w:rPr>
          <w:rFonts w:eastAsia="Times New Roman" w:cs="Arial"/>
          <w:b/>
          <w:lang w:eastAsia="en-US"/>
        </w:rPr>
        <w:t>:</w:t>
      </w:r>
    </w:p>
    <w:p w:rsidR="00E62336" w:rsidRDefault="00E62336" w:rsidP="00E62336">
      <w:pPr>
        <w:spacing w:after="0" w:line="240" w:lineRule="auto"/>
        <w:ind w:left="-567"/>
        <w:jc w:val="both"/>
        <w:rPr>
          <w:rFonts w:eastAsia="Times New Roman" w:cs="Arial"/>
          <w:b/>
          <w:lang w:eastAsia="en-US"/>
        </w:rPr>
      </w:pPr>
      <w:r>
        <w:rPr>
          <w:rFonts w:eastAsia="Times New Roman" w:cs="Arial"/>
          <w:b/>
          <w:lang w:eastAsia="en-US"/>
        </w:rPr>
        <w:t xml:space="preserve">  a) Osobitné požiadavky na plnenie:</w:t>
      </w:r>
    </w:p>
    <w:p w:rsidR="00E62336" w:rsidRPr="00387F3C" w:rsidRDefault="00E62336" w:rsidP="00E62336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        </w:t>
      </w:r>
      <w:r w:rsidRPr="00387F3C">
        <w:rPr>
          <w:rFonts w:eastAsia="Times New Roman" w:cs="Arial"/>
          <w:lang w:eastAsia="en-US"/>
        </w:rPr>
        <w:t>- vrátane dopravy na miesto plnenia</w:t>
      </w:r>
    </w:p>
    <w:p w:rsidR="00E62336" w:rsidRDefault="00E62336" w:rsidP="00E62336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        </w:t>
      </w:r>
      <w:r w:rsidRPr="00387F3C">
        <w:rPr>
          <w:rFonts w:eastAsia="Times New Roman" w:cs="Arial"/>
          <w:lang w:eastAsia="en-US"/>
        </w:rPr>
        <w:t>- nový, doposiaľ nepoužitý tovar</w:t>
      </w:r>
    </w:p>
    <w:p w:rsidR="00E62336" w:rsidRDefault="00E62336" w:rsidP="00E62336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        - doplňte ďalšie požiadavky</w:t>
      </w:r>
    </w:p>
    <w:p w:rsidR="00E62336" w:rsidRPr="00387F3C" w:rsidRDefault="00E62336" w:rsidP="00E62336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E62336" w:rsidRPr="00B45F0E" w:rsidRDefault="00E62336" w:rsidP="00E62336">
      <w:pPr>
        <w:widowControl w:val="0"/>
        <w:autoSpaceDE w:val="0"/>
        <w:autoSpaceDN w:val="0"/>
        <w:adjustRightInd w:val="0"/>
        <w:spacing w:after="0" w:line="360" w:lineRule="auto"/>
        <w:ind w:left="-567" w:right="-20"/>
        <w:jc w:val="both"/>
        <w:rPr>
          <w:rFonts w:eastAsia="Times New Roman" w:cs="Arial"/>
          <w:b/>
          <w:bCs/>
          <w:lang w:eastAsia="en-US"/>
        </w:rPr>
      </w:pPr>
      <w:r>
        <w:rPr>
          <w:rFonts w:eastAsia="Times New Roman" w:cs="Arial"/>
          <w:b/>
          <w:bCs/>
          <w:lang w:eastAsia="en-US"/>
        </w:rPr>
        <w:t xml:space="preserve">   b)</w:t>
      </w:r>
      <w:r w:rsidRPr="00B45F0E">
        <w:rPr>
          <w:rFonts w:eastAsia="Times New Roman" w:cs="Arial"/>
          <w:b/>
          <w:bCs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1"/>
          <w:lang w:eastAsia="en-US"/>
        </w:rPr>
        <w:t>M</w:t>
      </w:r>
      <w:r w:rsidRPr="00B45F0E">
        <w:rPr>
          <w:rFonts w:eastAsia="Times New Roman" w:cs="Arial"/>
          <w:b/>
          <w:bCs/>
          <w:spacing w:val="-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esto</w:t>
      </w:r>
      <w:r w:rsidRPr="00B45F0E">
        <w:rPr>
          <w:rFonts w:eastAsia="Times New Roman" w:cs="Arial"/>
          <w:b/>
          <w:bCs/>
          <w:spacing w:val="-5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1"/>
          <w:lang w:eastAsia="en-US"/>
        </w:rPr>
        <w:t>p</w:t>
      </w:r>
      <w:r w:rsidRPr="00B45F0E">
        <w:rPr>
          <w:rFonts w:eastAsia="Times New Roman" w:cs="Arial"/>
          <w:b/>
          <w:bCs/>
          <w:spacing w:val="-1"/>
          <w:lang w:eastAsia="en-US"/>
        </w:rPr>
        <w:t>l</w:t>
      </w:r>
      <w:r w:rsidRPr="00B45F0E">
        <w:rPr>
          <w:rFonts w:eastAsia="Times New Roman" w:cs="Arial"/>
          <w:b/>
          <w:bCs/>
          <w:spacing w:val="1"/>
          <w:lang w:eastAsia="en-US"/>
        </w:rPr>
        <w:t>n</w:t>
      </w:r>
      <w:r w:rsidRPr="00B45F0E">
        <w:rPr>
          <w:rFonts w:eastAsia="Times New Roman" w:cs="Arial"/>
          <w:b/>
          <w:bCs/>
          <w:lang w:eastAsia="en-US"/>
        </w:rPr>
        <w:t>e</w:t>
      </w:r>
      <w:r w:rsidRPr="00B45F0E">
        <w:rPr>
          <w:rFonts w:eastAsia="Times New Roman" w:cs="Arial"/>
          <w:b/>
          <w:bCs/>
          <w:spacing w:val="1"/>
          <w:lang w:eastAsia="en-US"/>
        </w:rPr>
        <w:t>n</w:t>
      </w:r>
      <w:r w:rsidRPr="00B45F0E">
        <w:rPr>
          <w:rFonts w:eastAsia="Times New Roman" w:cs="Arial"/>
          <w:b/>
          <w:bCs/>
          <w:spacing w:val="-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a</w:t>
      </w:r>
      <w:r w:rsidRPr="00B45F0E">
        <w:rPr>
          <w:rFonts w:eastAsia="Times New Roman" w:cs="Arial"/>
          <w:b/>
          <w:bCs/>
          <w:spacing w:val="-6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z</w:t>
      </w:r>
      <w:r w:rsidRPr="00B45F0E">
        <w:rPr>
          <w:rFonts w:eastAsia="Times New Roman" w:cs="Arial"/>
          <w:b/>
          <w:bCs/>
          <w:spacing w:val="1"/>
          <w:lang w:eastAsia="en-US"/>
        </w:rPr>
        <w:t>m</w:t>
      </w:r>
      <w:r w:rsidRPr="00B45F0E">
        <w:rPr>
          <w:rFonts w:eastAsia="Times New Roman" w:cs="Arial"/>
          <w:b/>
          <w:bCs/>
          <w:spacing w:val="-1"/>
          <w:lang w:eastAsia="en-US"/>
        </w:rPr>
        <w:t>l</w:t>
      </w:r>
      <w:r w:rsidRPr="00B45F0E">
        <w:rPr>
          <w:rFonts w:eastAsia="Times New Roman" w:cs="Arial"/>
          <w:b/>
          <w:bCs/>
          <w:spacing w:val="1"/>
          <w:lang w:eastAsia="en-US"/>
        </w:rPr>
        <w:t>u</w:t>
      </w:r>
      <w:r w:rsidRPr="00B45F0E">
        <w:rPr>
          <w:rFonts w:eastAsia="Times New Roman" w:cs="Arial"/>
          <w:b/>
          <w:bCs/>
          <w:spacing w:val="-1"/>
          <w:lang w:eastAsia="en-US"/>
        </w:rPr>
        <w:t>vy</w:t>
      </w:r>
      <w:r w:rsidRPr="00B45F0E">
        <w:rPr>
          <w:rFonts w:eastAsia="Times New Roman" w:cs="Arial"/>
          <w:b/>
          <w:bCs/>
          <w:lang w:eastAsia="en-US"/>
        </w:rPr>
        <w:t>:</w:t>
      </w:r>
      <w:r>
        <w:rPr>
          <w:rFonts w:eastAsia="Times New Roman" w:cs="Arial"/>
          <w:b/>
          <w:bCs/>
          <w:lang w:eastAsia="en-US"/>
        </w:rPr>
        <w:t xml:space="preserve"> FCHPT STU, </w:t>
      </w:r>
      <w:r w:rsidRPr="00387F3C">
        <w:rPr>
          <w:rFonts w:eastAsia="Times New Roman" w:cs="Arial"/>
          <w:bCs/>
          <w:lang w:eastAsia="en-US"/>
        </w:rPr>
        <w:t xml:space="preserve">Radlinského 9, </w:t>
      </w:r>
      <w:r>
        <w:rPr>
          <w:rFonts w:eastAsia="Times New Roman" w:cs="Arial"/>
          <w:bCs/>
          <w:lang w:eastAsia="en-US"/>
        </w:rPr>
        <w:t xml:space="preserve">812 37 </w:t>
      </w:r>
      <w:r w:rsidRPr="00387F3C">
        <w:rPr>
          <w:rFonts w:eastAsia="Times New Roman" w:cs="Arial"/>
          <w:bCs/>
          <w:lang w:eastAsia="en-US"/>
        </w:rPr>
        <w:t>Bratislava</w:t>
      </w:r>
    </w:p>
    <w:p w:rsidR="00E62336" w:rsidRPr="00387F3C" w:rsidRDefault="00E62336" w:rsidP="00E62336">
      <w:pPr>
        <w:widowControl w:val="0"/>
        <w:autoSpaceDE w:val="0"/>
        <w:autoSpaceDN w:val="0"/>
        <w:adjustRightInd w:val="0"/>
        <w:spacing w:after="0" w:line="360" w:lineRule="auto"/>
        <w:ind w:left="-567" w:right="-20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b/>
          <w:bCs/>
          <w:lang w:eastAsia="en-US"/>
        </w:rPr>
        <w:t xml:space="preserve">   c)</w:t>
      </w:r>
      <w:r w:rsidRPr="00B45F0E">
        <w:rPr>
          <w:rFonts w:eastAsia="Times New Roman" w:cs="Arial"/>
          <w:b/>
          <w:bCs/>
          <w:lang w:eastAsia="en-US"/>
        </w:rPr>
        <w:t xml:space="preserve"> Čas</w:t>
      </w:r>
      <w:r w:rsidRPr="00B45F0E">
        <w:rPr>
          <w:rFonts w:eastAsia="Times New Roman" w:cs="Arial"/>
          <w:b/>
          <w:bCs/>
          <w:spacing w:val="-3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/ le</w:t>
      </w:r>
      <w:r w:rsidRPr="00B45F0E">
        <w:rPr>
          <w:rFonts w:eastAsia="Times New Roman" w:cs="Arial"/>
          <w:b/>
          <w:bCs/>
          <w:spacing w:val="1"/>
          <w:lang w:eastAsia="en-US"/>
        </w:rPr>
        <w:t>ho</w:t>
      </w:r>
      <w:r w:rsidRPr="00B45F0E">
        <w:rPr>
          <w:rFonts w:eastAsia="Times New Roman" w:cs="Arial"/>
          <w:b/>
          <w:bCs/>
          <w:lang w:eastAsia="en-US"/>
        </w:rPr>
        <w:t>ta</w:t>
      </w:r>
      <w:r w:rsidRPr="00B45F0E">
        <w:rPr>
          <w:rFonts w:eastAsia="Times New Roman" w:cs="Arial"/>
          <w:b/>
          <w:bCs/>
          <w:spacing w:val="-4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1"/>
          <w:lang w:eastAsia="en-US"/>
        </w:rPr>
        <w:t>p</w:t>
      </w:r>
      <w:r w:rsidRPr="00B45F0E">
        <w:rPr>
          <w:rFonts w:eastAsia="Times New Roman" w:cs="Arial"/>
          <w:b/>
          <w:bCs/>
          <w:spacing w:val="-1"/>
          <w:lang w:eastAsia="en-US"/>
        </w:rPr>
        <w:t>l</w:t>
      </w:r>
      <w:r w:rsidRPr="00B45F0E">
        <w:rPr>
          <w:rFonts w:eastAsia="Times New Roman" w:cs="Arial"/>
          <w:b/>
          <w:bCs/>
          <w:spacing w:val="1"/>
          <w:lang w:eastAsia="en-US"/>
        </w:rPr>
        <w:t>n</w:t>
      </w:r>
      <w:r w:rsidRPr="00B45F0E">
        <w:rPr>
          <w:rFonts w:eastAsia="Times New Roman" w:cs="Arial"/>
          <w:b/>
          <w:bCs/>
          <w:lang w:eastAsia="en-US"/>
        </w:rPr>
        <w:t>e</w:t>
      </w:r>
      <w:r w:rsidRPr="00B45F0E">
        <w:rPr>
          <w:rFonts w:eastAsia="Times New Roman" w:cs="Arial"/>
          <w:b/>
          <w:bCs/>
          <w:spacing w:val="1"/>
          <w:lang w:eastAsia="en-US"/>
        </w:rPr>
        <w:t>n</w:t>
      </w:r>
      <w:r w:rsidRPr="00B45F0E">
        <w:rPr>
          <w:rFonts w:eastAsia="Times New Roman" w:cs="Arial"/>
          <w:b/>
          <w:bCs/>
          <w:spacing w:val="-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a</w:t>
      </w:r>
      <w:r w:rsidRPr="00B45F0E">
        <w:rPr>
          <w:rFonts w:eastAsia="Times New Roman" w:cs="Arial"/>
          <w:b/>
          <w:bCs/>
          <w:spacing w:val="-6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z</w:t>
      </w:r>
      <w:r w:rsidRPr="00B45F0E">
        <w:rPr>
          <w:rFonts w:eastAsia="Times New Roman" w:cs="Arial"/>
          <w:b/>
          <w:bCs/>
          <w:spacing w:val="1"/>
          <w:lang w:eastAsia="en-US"/>
        </w:rPr>
        <w:t>m</w:t>
      </w:r>
      <w:r w:rsidRPr="00B45F0E">
        <w:rPr>
          <w:rFonts w:eastAsia="Times New Roman" w:cs="Arial"/>
          <w:b/>
          <w:bCs/>
          <w:spacing w:val="-1"/>
          <w:lang w:eastAsia="en-US"/>
        </w:rPr>
        <w:t>l</w:t>
      </w:r>
      <w:r w:rsidRPr="00B45F0E">
        <w:rPr>
          <w:rFonts w:eastAsia="Times New Roman" w:cs="Arial"/>
          <w:b/>
          <w:bCs/>
          <w:spacing w:val="1"/>
          <w:lang w:eastAsia="en-US"/>
        </w:rPr>
        <w:t>u</w:t>
      </w:r>
      <w:r w:rsidRPr="00B45F0E">
        <w:rPr>
          <w:rFonts w:eastAsia="Times New Roman" w:cs="Arial"/>
          <w:b/>
          <w:bCs/>
          <w:spacing w:val="-1"/>
          <w:lang w:eastAsia="en-US"/>
        </w:rPr>
        <w:t>vy</w:t>
      </w:r>
      <w:r w:rsidRPr="00B45F0E">
        <w:rPr>
          <w:rFonts w:eastAsia="Times New Roman" w:cs="Arial"/>
          <w:b/>
          <w:bCs/>
          <w:lang w:eastAsia="en-US"/>
        </w:rPr>
        <w:t>:</w:t>
      </w:r>
      <w:r>
        <w:rPr>
          <w:rFonts w:eastAsia="Times New Roman" w:cs="Arial"/>
          <w:b/>
          <w:bCs/>
          <w:lang w:eastAsia="en-US"/>
        </w:rPr>
        <w:t xml:space="preserve"> </w:t>
      </w:r>
    </w:p>
    <w:p w:rsidR="00E62336" w:rsidRDefault="00E62336" w:rsidP="00E62336">
      <w:pPr>
        <w:widowControl w:val="0"/>
        <w:autoSpaceDE w:val="0"/>
        <w:autoSpaceDN w:val="0"/>
        <w:adjustRightInd w:val="0"/>
        <w:spacing w:after="0" w:line="360" w:lineRule="auto"/>
        <w:ind w:left="-567" w:right="-20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b/>
          <w:bCs/>
          <w:lang w:eastAsia="en-US"/>
        </w:rPr>
        <w:t xml:space="preserve">   d)</w:t>
      </w:r>
      <w:r w:rsidRPr="00B45F0E">
        <w:rPr>
          <w:rFonts w:eastAsia="Times New Roman" w:cs="Arial"/>
          <w:b/>
          <w:bCs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-1"/>
          <w:lang w:eastAsia="en-US"/>
        </w:rPr>
        <w:t>D</w:t>
      </w:r>
      <w:r w:rsidRPr="00B45F0E">
        <w:rPr>
          <w:rFonts w:eastAsia="Times New Roman" w:cs="Arial"/>
          <w:b/>
          <w:bCs/>
          <w:spacing w:val="1"/>
          <w:lang w:eastAsia="en-US"/>
        </w:rPr>
        <w:t>od</w:t>
      </w:r>
      <w:r w:rsidRPr="00B45F0E">
        <w:rPr>
          <w:rFonts w:eastAsia="Times New Roman" w:cs="Arial"/>
          <w:b/>
          <w:bCs/>
          <w:lang w:eastAsia="en-US"/>
        </w:rPr>
        <w:t>á</w:t>
      </w:r>
      <w:r w:rsidRPr="00B45F0E">
        <w:rPr>
          <w:rFonts w:eastAsia="Times New Roman" w:cs="Arial"/>
          <w:b/>
          <w:bCs/>
          <w:spacing w:val="-1"/>
          <w:lang w:eastAsia="en-US"/>
        </w:rPr>
        <w:t>v</w:t>
      </w:r>
      <w:r w:rsidRPr="00B45F0E">
        <w:rPr>
          <w:rFonts w:eastAsia="Times New Roman" w:cs="Arial"/>
          <w:b/>
          <w:bCs/>
          <w:lang w:eastAsia="en-US"/>
        </w:rPr>
        <w:t>a</w:t>
      </w:r>
      <w:r w:rsidRPr="00B45F0E">
        <w:rPr>
          <w:rFonts w:eastAsia="Times New Roman" w:cs="Arial"/>
          <w:b/>
          <w:bCs/>
          <w:spacing w:val="1"/>
          <w:lang w:eastAsia="en-US"/>
        </w:rPr>
        <w:t>n</w:t>
      </w:r>
      <w:r w:rsidRPr="00B45F0E">
        <w:rPr>
          <w:rFonts w:eastAsia="Times New Roman" w:cs="Arial"/>
          <w:b/>
          <w:bCs/>
          <w:lang w:eastAsia="en-US"/>
        </w:rPr>
        <w:t>é</w:t>
      </w:r>
      <w:r w:rsidRPr="00B45F0E">
        <w:rPr>
          <w:rFonts w:eastAsia="Times New Roman" w:cs="Arial"/>
          <w:b/>
          <w:bCs/>
          <w:spacing w:val="-8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2"/>
          <w:lang w:eastAsia="en-US"/>
        </w:rPr>
        <w:t>m</w:t>
      </w:r>
      <w:r w:rsidRPr="00B45F0E">
        <w:rPr>
          <w:rFonts w:eastAsia="Times New Roman" w:cs="Arial"/>
          <w:b/>
          <w:bCs/>
          <w:spacing w:val="1"/>
          <w:lang w:eastAsia="en-US"/>
        </w:rPr>
        <w:t>no</w:t>
      </w:r>
      <w:r w:rsidRPr="00B45F0E">
        <w:rPr>
          <w:rFonts w:eastAsia="Times New Roman" w:cs="Arial"/>
          <w:b/>
          <w:bCs/>
          <w:lang w:eastAsia="en-US"/>
        </w:rPr>
        <w:t>žstvo</w:t>
      </w:r>
      <w:r w:rsidRPr="00B45F0E">
        <w:rPr>
          <w:rFonts w:eastAsia="Times New Roman" w:cs="Arial"/>
          <w:b/>
          <w:bCs/>
          <w:spacing w:val="1"/>
          <w:lang w:eastAsia="en-US"/>
        </w:rPr>
        <w:t>/ro</w:t>
      </w:r>
      <w:r w:rsidRPr="00B45F0E">
        <w:rPr>
          <w:rFonts w:eastAsia="Times New Roman" w:cs="Arial"/>
          <w:b/>
          <w:bCs/>
          <w:lang w:eastAsia="en-US"/>
        </w:rPr>
        <w:t>zsah</w:t>
      </w:r>
      <w:r w:rsidRPr="00B45F0E">
        <w:rPr>
          <w:rFonts w:eastAsia="Times New Roman" w:cs="Arial"/>
          <w:b/>
          <w:bCs/>
          <w:spacing w:val="-14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1"/>
          <w:lang w:eastAsia="en-US"/>
        </w:rPr>
        <w:t>zm</w:t>
      </w:r>
      <w:r w:rsidRPr="00B45F0E">
        <w:rPr>
          <w:rFonts w:eastAsia="Times New Roman" w:cs="Arial"/>
          <w:b/>
          <w:bCs/>
          <w:spacing w:val="-1"/>
          <w:lang w:eastAsia="en-US"/>
        </w:rPr>
        <w:t>l</w:t>
      </w:r>
      <w:r w:rsidRPr="00B45F0E">
        <w:rPr>
          <w:rFonts w:eastAsia="Times New Roman" w:cs="Arial"/>
          <w:b/>
          <w:bCs/>
          <w:spacing w:val="1"/>
          <w:lang w:eastAsia="en-US"/>
        </w:rPr>
        <w:t>u</w:t>
      </w:r>
      <w:r w:rsidRPr="00B45F0E">
        <w:rPr>
          <w:rFonts w:eastAsia="Times New Roman" w:cs="Arial"/>
          <w:b/>
          <w:bCs/>
          <w:spacing w:val="-1"/>
          <w:lang w:eastAsia="en-US"/>
        </w:rPr>
        <w:t>v</w:t>
      </w:r>
      <w:r w:rsidRPr="00B45F0E">
        <w:rPr>
          <w:rFonts w:eastAsia="Times New Roman" w:cs="Arial"/>
          <w:b/>
          <w:bCs/>
          <w:spacing w:val="1"/>
          <w:lang w:eastAsia="en-US"/>
        </w:rPr>
        <w:t>n</w:t>
      </w:r>
      <w:r w:rsidRPr="00B45F0E">
        <w:rPr>
          <w:rFonts w:eastAsia="Times New Roman" w:cs="Arial"/>
          <w:b/>
          <w:bCs/>
          <w:lang w:eastAsia="en-US"/>
        </w:rPr>
        <w:t>é</w:t>
      </w:r>
      <w:r w:rsidRPr="00B45F0E">
        <w:rPr>
          <w:rFonts w:eastAsia="Times New Roman" w:cs="Arial"/>
          <w:b/>
          <w:bCs/>
          <w:spacing w:val="1"/>
          <w:lang w:eastAsia="en-US"/>
        </w:rPr>
        <w:t>h</w:t>
      </w:r>
      <w:r w:rsidRPr="00B45F0E">
        <w:rPr>
          <w:rFonts w:eastAsia="Times New Roman" w:cs="Arial"/>
          <w:b/>
          <w:bCs/>
          <w:lang w:eastAsia="en-US"/>
        </w:rPr>
        <w:t>o</w:t>
      </w:r>
      <w:r w:rsidRPr="00B45F0E">
        <w:rPr>
          <w:rFonts w:eastAsia="Times New Roman" w:cs="Arial"/>
          <w:b/>
          <w:bCs/>
          <w:spacing w:val="-9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1"/>
          <w:lang w:eastAsia="en-US"/>
        </w:rPr>
        <w:t>p</w:t>
      </w:r>
      <w:r w:rsidRPr="00B45F0E">
        <w:rPr>
          <w:rFonts w:eastAsia="Times New Roman" w:cs="Arial"/>
          <w:b/>
          <w:bCs/>
          <w:spacing w:val="-1"/>
          <w:lang w:eastAsia="en-US"/>
        </w:rPr>
        <w:t>l</w:t>
      </w:r>
      <w:r w:rsidRPr="00B45F0E">
        <w:rPr>
          <w:rFonts w:eastAsia="Times New Roman" w:cs="Arial"/>
          <w:b/>
          <w:bCs/>
          <w:spacing w:val="1"/>
          <w:lang w:eastAsia="en-US"/>
        </w:rPr>
        <w:t>n</w:t>
      </w:r>
      <w:r w:rsidRPr="00B45F0E">
        <w:rPr>
          <w:rFonts w:eastAsia="Times New Roman" w:cs="Arial"/>
          <w:b/>
          <w:bCs/>
          <w:lang w:eastAsia="en-US"/>
        </w:rPr>
        <w:t>e</w:t>
      </w:r>
      <w:r w:rsidRPr="00B45F0E">
        <w:rPr>
          <w:rFonts w:eastAsia="Times New Roman" w:cs="Arial"/>
          <w:b/>
          <w:bCs/>
          <w:spacing w:val="1"/>
          <w:lang w:eastAsia="en-US"/>
        </w:rPr>
        <w:t>n</w:t>
      </w:r>
      <w:r w:rsidRPr="00B45F0E">
        <w:rPr>
          <w:rFonts w:eastAsia="Times New Roman" w:cs="Arial"/>
          <w:b/>
          <w:bCs/>
          <w:spacing w:val="-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a:</w:t>
      </w:r>
      <w:r>
        <w:rPr>
          <w:rFonts w:eastAsia="Times New Roman" w:cs="Arial"/>
          <w:b/>
          <w:bCs/>
          <w:lang w:eastAsia="en-US"/>
        </w:rPr>
        <w:t xml:space="preserve"> </w:t>
      </w:r>
    </w:p>
    <w:p w:rsidR="00E62336" w:rsidRDefault="00E62336" w:rsidP="00E62336">
      <w:pPr>
        <w:widowControl w:val="0"/>
        <w:autoSpaceDE w:val="0"/>
        <w:autoSpaceDN w:val="0"/>
        <w:adjustRightInd w:val="0"/>
        <w:spacing w:after="0" w:line="360" w:lineRule="auto"/>
        <w:ind w:left="-567" w:right="-20"/>
        <w:jc w:val="both"/>
        <w:rPr>
          <w:rFonts w:eastAsia="Times New Roman" w:cs="Arial"/>
          <w:bCs/>
          <w:lang w:eastAsia="en-US"/>
        </w:rPr>
      </w:pPr>
      <w:r>
        <w:rPr>
          <w:rFonts w:eastAsia="Times New Roman" w:cs="Arial"/>
          <w:bCs/>
          <w:lang w:eastAsia="en-US"/>
        </w:rPr>
        <w:t xml:space="preserve">         Jednotka: položka</w:t>
      </w:r>
    </w:p>
    <w:p w:rsidR="00E62336" w:rsidRPr="00B45F0E" w:rsidRDefault="00E62336" w:rsidP="00E62336">
      <w:pPr>
        <w:widowControl w:val="0"/>
        <w:autoSpaceDE w:val="0"/>
        <w:autoSpaceDN w:val="0"/>
        <w:adjustRightInd w:val="0"/>
        <w:spacing w:after="0" w:line="360" w:lineRule="auto"/>
        <w:ind w:left="-567" w:right="-20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bCs/>
          <w:lang w:eastAsia="en-US"/>
        </w:rPr>
        <w:t xml:space="preserve">        </w:t>
      </w:r>
      <w:r w:rsidRPr="00B45F0E">
        <w:rPr>
          <w:rFonts w:eastAsia="Times New Roman" w:cs="Arial"/>
          <w:bCs/>
          <w:lang w:eastAsia="en-US"/>
        </w:rPr>
        <w:t>Poža</w:t>
      </w:r>
      <w:r w:rsidRPr="00B45F0E">
        <w:rPr>
          <w:rFonts w:eastAsia="Times New Roman" w:cs="Arial"/>
          <w:bCs/>
          <w:spacing w:val="1"/>
          <w:lang w:eastAsia="en-US"/>
        </w:rPr>
        <w:t>do</w:t>
      </w:r>
      <w:r w:rsidRPr="00B45F0E">
        <w:rPr>
          <w:rFonts w:eastAsia="Times New Roman" w:cs="Arial"/>
          <w:bCs/>
          <w:spacing w:val="-1"/>
          <w:lang w:eastAsia="en-US"/>
        </w:rPr>
        <w:t>v</w:t>
      </w:r>
      <w:r w:rsidRPr="00B45F0E">
        <w:rPr>
          <w:rFonts w:eastAsia="Times New Roman" w:cs="Arial"/>
          <w:bCs/>
          <w:lang w:eastAsia="en-US"/>
        </w:rPr>
        <w:t>a</w:t>
      </w:r>
      <w:r w:rsidRPr="00B45F0E">
        <w:rPr>
          <w:rFonts w:eastAsia="Times New Roman" w:cs="Arial"/>
          <w:bCs/>
          <w:spacing w:val="1"/>
          <w:lang w:eastAsia="en-US"/>
        </w:rPr>
        <w:t>n</w:t>
      </w:r>
      <w:r w:rsidRPr="00B45F0E">
        <w:rPr>
          <w:rFonts w:eastAsia="Times New Roman" w:cs="Arial"/>
          <w:bCs/>
          <w:lang w:eastAsia="en-US"/>
        </w:rPr>
        <w:t>é</w:t>
      </w:r>
      <w:r w:rsidRPr="00B45F0E">
        <w:rPr>
          <w:rFonts w:eastAsia="Times New Roman" w:cs="Arial"/>
          <w:bCs/>
          <w:spacing w:val="-10"/>
          <w:lang w:eastAsia="en-US"/>
        </w:rPr>
        <w:t xml:space="preserve"> </w:t>
      </w:r>
      <w:r w:rsidRPr="00B45F0E">
        <w:rPr>
          <w:rFonts w:eastAsia="Times New Roman" w:cs="Arial"/>
          <w:bCs/>
          <w:spacing w:val="2"/>
          <w:lang w:eastAsia="en-US"/>
        </w:rPr>
        <w:t>m</w:t>
      </w:r>
      <w:r w:rsidRPr="00B45F0E">
        <w:rPr>
          <w:rFonts w:eastAsia="Times New Roman" w:cs="Arial"/>
          <w:bCs/>
          <w:spacing w:val="1"/>
          <w:lang w:eastAsia="en-US"/>
        </w:rPr>
        <w:t>no</w:t>
      </w:r>
      <w:r w:rsidRPr="00B45F0E">
        <w:rPr>
          <w:rFonts w:eastAsia="Times New Roman" w:cs="Arial"/>
          <w:bCs/>
          <w:lang w:eastAsia="en-US"/>
        </w:rPr>
        <w:t>žstvo:</w:t>
      </w:r>
      <w:r>
        <w:rPr>
          <w:rFonts w:eastAsia="Times New Roman" w:cs="Arial"/>
          <w:bCs/>
          <w:lang w:eastAsia="en-US"/>
        </w:rPr>
        <w:t xml:space="preserve"> ... položiek</w:t>
      </w:r>
    </w:p>
    <w:p w:rsidR="00E62336" w:rsidRPr="001E1D80" w:rsidRDefault="00E62336" w:rsidP="00E62336">
      <w:pPr>
        <w:widowControl w:val="0"/>
        <w:autoSpaceDE w:val="0"/>
        <w:autoSpaceDN w:val="0"/>
        <w:adjustRightInd w:val="0"/>
        <w:spacing w:after="0" w:line="360" w:lineRule="auto"/>
        <w:ind w:left="-567" w:right="-20"/>
        <w:jc w:val="both"/>
        <w:rPr>
          <w:rFonts w:eastAsia="Times New Roman" w:cs="Arial"/>
          <w:b/>
          <w:bCs/>
          <w:lang w:eastAsia="en-US"/>
        </w:rPr>
      </w:pPr>
      <w:r>
        <w:rPr>
          <w:rFonts w:eastAsia="Times New Roman" w:cs="Arial"/>
          <w:b/>
          <w:bCs/>
          <w:lang w:eastAsia="en-US"/>
        </w:rPr>
        <w:t xml:space="preserve">    e)</w:t>
      </w:r>
      <w:r w:rsidRPr="00B45F0E">
        <w:rPr>
          <w:rFonts w:eastAsia="Times New Roman" w:cs="Arial"/>
          <w:b/>
          <w:bCs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1"/>
          <w:lang w:eastAsia="en-US"/>
        </w:rPr>
        <w:t>M</w:t>
      </w:r>
      <w:r w:rsidRPr="00B45F0E">
        <w:rPr>
          <w:rFonts w:eastAsia="Times New Roman" w:cs="Arial"/>
          <w:b/>
          <w:bCs/>
          <w:lang w:eastAsia="en-US"/>
        </w:rPr>
        <w:t>ax</w:t>
      </w:r>
      <w:r w:rsidRPr="00B45F0E">
        <w:rPr>
          <w:rFonts w:eastAsia="Times New Roman" w:cs="Arial"/>
          <w:b/>
          <w:bCs/>
          <w:spacing w:val="-1"/>
          <w:lang w:eastAsia="en-US"/>
        </w:rPr>
        <w:t>i</w:t>
      </w:r>
      <w:r w:rsidRPr="00B45F0E">
        <w:rPr>
          <w:rFonts w:eastAsia="Times New Roman" w:cs="Arial"/>
          <w:b/>
          <w:bCs/>
          <w:spacing w:val="1"/>
          <w:lang w:eastAsia="en-US"/>
        </w:rPr>
        <w:t>m</w:t>
      </w:r>
      <w:r w:rsidRPr="00B45F0E">
        <w:rPr>
          <w:rFonts w:eastAsia="Times New Roman" w:cs="Arial"/>
          <w:b/>
          <w:bCs/>
          <w:lang w:eastAsia="en-US"/>
        </w:rPr>
        <w:t>á</w:t>
      </w:r>
      <w:r w:rsidRPr="00B45F0E">
        <w:rPr>
          <w:rFonts w:eastAsia="Times New Roman" w:cs="Arial"/>
          <w:b/>
          <w:bCs/>
          <w:spacing w:val="-1"/>
          <w:lang w:eastAsia="en-US"/>
        </w:rPr>
        <w:t>l</w:t>
      </w:r>
      <w:r w:rsidRPr="00B45F0E">
        <w:rPr>
          <w:rFonts w:eastAsia="Times New Roman" w:cs="Arial"/>
          <w:b/>
          <w:bCs/>
          <w:spacing w:val="1"/>
          <w:lang w:eastAsia="en-US"/>
        </w:rPr>
        <w:t>n</w:t>
      </w:r>
      <w:r w:rsidRPr="00B45F0E">
        <w:rPr>
          <w:rFonts w:eastAsia="Times New Roman" w:cs="Arial"/>
          <w:b/>
          <w:bCs/>
          <w:lang w:eastAsia="en-US"/>
        </w:rPr>
        <w:t>a</w:t>
      </w:r>
      <w:r w:rsidRPr="00B45F0E">
        <w:rPr>
          <w:rFonts w:eastAsia="Times New Roman" w:cs="Arial"/>
          <w:b/>
          <w:bCs/>
          <w:spacing w:val="-9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2"/>
          <w:lang w:eastAsia="en-US"/>
        </w:rPr>
        <w:t>v</w:t>
      </w:r>
      <w:r w:rsidRPr="00B45F0E">
        <w:rPr>
          <w:rFonts w:eastAsia="Times New Roman" w:cs="Arial"/>
          <w:b/>
          <w:bCs/>
          <w:spacing w:val="-1"/>
          <w:lang w:eastAsia="en-US"/>
        </w:rPr>
        <w:t>ý</w:t>
      </w:r>
      <w:r w:rsidRPr="00B45F0E">
        <w:rPr>
          <w:rFonts w:eastAsia="Times New Roman" w:cs="Arial"/>
          <w:b/>
          <w:bCs/>
          <w:lang w:eastAsia="en-US"/>
        </w:rPr>
        <w:t>ška</w:t>
      </w:r>
      <w:r w:rsidRPr="00B45F0E">
        <w:rPr>
          <w:rFonts w:eastAsia="Times New Roman" w:cs="Arial"/>
          <w:b/>
          <w:bCs/>
          <w:spacing w:val="-5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z</w:t>
      </w:r>
      <w:r w:rsidRPr="00B45F0E">
        <w:rPr>
          <w:rFonts w:eastAsia="Times New Roman" w:cs="Arial"/>
          <w:b/>
          <w:bCs/>
          <w:spacing w:val="1"/>
          <w:lang w:eastAsia="en-US"/>
        </w:rPr>
        <w:t>dro</w:t>
      </w:r>
      <w:r w:rsidRPr="00B45F0E">
        <w:rPr>
          <w:rFonts w:eastAsia="Times New Roman" w:cs="Arial"/>
          <w:b/>
          <w:bCs/>
          <w:lang w:eastAsia="en-US"/>
        </w:rPr>
        <w:t>jov</w:t>
      </w:r>
      <w:r>
        <w:rPr>
          <w:rFonts w:eastAsia="Times New Roman" w:cs="Arial"/>
          <w:b/>
          <w:bCs/>
          <w:lang w:eastAsia="en-US"/>
        </w:rPr>
        <w:t xml:space="preserve"> EUR bez DPH</w:t>
      </w:r>
      <w:r w:rsidRPr="00B45F0E">
        <w:rPr>
          <w:rFonts w:eastAsia="Times New Roman" w:cs="Arial"/>
          <w:b/>
          <w:bCs/>
          <w:lang w:eastAsia="en-US"/>
        </w:rPr>
        <w:t>:</w:t>
      </w:r>
      <w:r>
        <w:rPr>
          <w:rFonts w:eastAsia="Times New Roman" w:cs="Arial"/>
          <w:b/>
          <w:bCs/>
          <w:lang w:eastAsia="en-US"/>
        </w:rPr>
        <w:t xml:space="preserve">         ,-  €</w:t>
      </w:r>
      <w:r>
        <w:rPr>
          <w:rFonts w:eastAsia="Times New Roman" w:cs="Arial"/>
          <w:b/>
          <w:bCs/>
          <w:lang w:eastAsia="en-US"/>
        </w:rPr>
        <w:tab/>
        <w:t xml:space="preserve"> </w:t>
      </w:r>
    </w:p>
    <w:p w:rsidR="00E62336" w:rsidRPr="00D078FC" w:rsidRDefault="00E62336" w:rsidP="00E62336">
      <w:pPr>
        <w:widowControl w:val="0"/>
        <w:autoSpaceDE w:val="0"/>
        <w:autoSpaceDN w:val="0"/>
        <w:adjustRightInd w:val="0"/>
        <w:spacing w:after="0" w:line="360" w:lineRule="auto"/>
        <w:ind w:left="-567" w:right="-20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b/>
          <w:bCs/>
          <w:lang w:eastAsia="en-US"/>
        </w:rPr>
        <w:t xml:space="preserve">    f)</w:t>
      </w:r>
      <w:r w:rsidRPr="00B45F0E">
        <w:rPr>
          <w:rFonts w:eastAsia="Times New Roman" w:cs="Arial"/>
          <w:b/>
          <w:bCs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-1"/>
          <w:lang w:eastAsia="en-US"/>
        </w:rPr>
        <w:t>D</w:t>
      </w:r>
      <w:r w:rsidRPr="00B45F0E">
        <w:rPr>
          <w:rFonts w:eastAsia="Times New Roman" w:cs="Arial"/>
          <w:b/>
          <w:bCs/>
          <w:spacing w:val="1"/>
          <w:lang w:eastAsia="en-US"/>
        </w:rPr>
        <w:t>ru</w:t>
      </w:r>
      <w:r w:rsidRPr="00B45F0E">
        <w:rPr>
          <w:rFonts w:eastAsia="Times New Roman" w:cs="Arial"/>
          <w:b/>
          <w:bCs/>
          <w:lang w:eastAsia="en-US"/>
        </w:rPr>
        <w:t>h</w:t>
      </w:r>
      <w:r w:rsidRPr="00B45F0E">
        <w:rPr>
          <w:rFonts w:eastAsia="Times New Roman" w:cs="Arial"/>
          <w:b/>
          <w:bCs/>
          <w:spacing w:val="42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-1"/>
          <w:lang w:eastAsia="en-US"/>
        </w:rPr>
        <w:t>v</w:t>
      </w:r>
      <w:r w:rsidRPr="00B45F0E">
        <w:rPr>
          <w:rFonts w:eastAsia="Times New Roman" w:cs="Arial"/>
          <w:b/>
          <w:bCs/>
          <w:lang w:eastAsia="en-US"/>
        </w:rPr>
        <w:t>še</w:t>
      </w:r>
      <w:r w:rsidRPr="00B45F0E">
        <w:rPr>
          <w:rFonts w:eastAsia="Times New Roman" w:cs="Arial"/>
          <w:b/>
          <w:bCs/>
          <w:spacing w:val="1"/>
          <w:lang w:eastAsia="en-US"/>
        </w:rPr>
        <w:t>ob</w:t>
      </w:r>
      <w:r w:rsidRPr="00B45F0E">
        <w:rPr>
          <w:rFonts w:eastAsia="Times New Roman" w:cs="Arial"/>
          <w:b/>
          <w:bCs/>
          <w:lang w:eastAsia="en-US"/>
        </w:rPr>
        <w:t>e</w:t>
      </w:r>
      <w:r w:rsidRPr="00B45F0E">
        <w:rPr>
          <w:rFonts w:eastAsia="Times New Roman" w:cs="Arial"/>
          <w:b/>
          <w:bCs/>
          <w:spacing w:val="1"/>
          <w:lang w:eastAsia="en-US"/>
        </w:rPr>
        <w:t>cn</w:t>
      </w:r>
      <w:r w:rsidRPr="00B45F0E">
        <w:rPr>
          <w:rFonts w:eastAsia="Times New Roman" w:cs="Arial"/>
          <w:b/>
          <w:bCs/>
          <w:spacing w:val="-1"/>
          <w:lang w:eastAsia="en-US"/>
        </w:rPr>
        <w:t>ý</w:t>
      </w:r>
      <w:r w:rsidRPr="00B45F0E">
        <w:rPr>
          <w:rFonts w:eastAsia="Times New Roman" w:cs="Arial"/>
          <w:b/>
          <w:bCs/>
          <w:spacing w:val="1"/>
          <w:lang w:eastAsia="en-US"/>
        </w:rPr>
        <w:t>c</w:t>
      </w:r>
      <w:r w:rsidRPr="00B45F0E">
        <w:rPr>
          <w:rFonts w:eastAsia="Times New Roman" w:cs="Arial"/>
          <w:b/>
          <w:bCs/>
          <w:lang w:eastAsia="en-US"/>
        </w:rPr>
        <w:t>h</w:t>
      </w:r>
      <w:r w:rsidRPr="00B45F0E">
        <w:rPr>
          <w:rFonts w:eastAsia="Times New Roman" w:cs="Arial"/>
          <w:b/>
          <w:bCs/>
          <w:spacing w:val="-10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1"/>
          <w:lang w:eastAsia="en-US"/>
        </w:rPr>
        <w:t>zm</w:t>
      </w:r>
      <w:r w:rsidRPr="00B45F0E">
        <w:rPr>
          <w:rFonts w:eastAsia="Times New Roman" w:cs="Arial"/>
          <w:b/>
          <w:bCs/>
          <w:spacing w:val="-1"/>
          <w:lang w:eastAsia="en-US"/>
        </w:rPr>
        <w:t>l</w:t>
      </w:r>
      <w:r w:rsidRPr="00B45F0E">
        <w:rPr>
          <w:rFonts w:eastAsia="Times New Roman" w:cs="Arial"/>
          <w:b/>
          <w:bCs/>
          <w:spacing w:val="1"/>
          <w:lang w:eastAsia="en-US"/>
        </w:rPr>
        <w:t>u</w:t>
      </w:r>
      <w:r w:rsidRPr="00B45F0E">
        <w:rPr>
          <w:rFonts w:eastAsia="Times New Roman" w:cs="Arial"/>
          <w:b/>
          <w:bCs/>
          <w:spacing w:val="-1"/>
          <w:lang w:eastAsia="en-US"/>
        </w:rPr>
        <w:t>v</w:t>
      </w:r>
      <w:r w:rsidRPr="00B45F0E">
        <w:rPr>
          <w:rFonts w:eastAsia="Times New Roman" w:cs="Arial"/>
          <w:b/>
          <w:bCs/>
          <w:spacing w:val="1"/>
          <w:lang w:eastAsia="en-US"/>
        </w:rPr>
        <w:t>n</w:t>
      </w:r>
      <w:r w:rsidRPr="00B45F0E">
        <w:rPr>
          <w:rFonts w:eastAsia="Times New Roman" w:cs="Arial"/>
          <w:b/>
          <w:bCs/>
          <w:spacing w:val="-1"/>
          <w:lang w:eastAsia="en-US"/>
        </w:rPr>
        <w:t>ý</w:t>
      </w:r>
      <w:r w:rsidRPr="00B45F0E">
        <w:rPr>
          <w:rFonts w:eastAsia="Times New Roman" w:cs="Arial"/>
          <w:b/>
          <w:bCs/>
          <w:spacing w:val="1"/>
          <w:lang w:eastAsia="en-US"/>
        </w:rPr>
        <w:t>c</w:t>
      </w:r>
      <w:r w:rsidRPr="00B45F0E">
        <w:rPr>
          <w:rFonts w:eastAsia="Times New Roman" w:cs="Arial"/>
          <w:b/>
          <w:bCs/>
          <w:lang w:eastAsia="en-US"/>
        </w:rPr>
        <w:t>h</w:t>
      </w:r>
      <w:r w:rsidRPr="00B45F0E">
        <w:rPr>
          <w:rFonts w:eastAsia="Times New Roman" w:cs="Arial"/>
          <w:b/>
          <w:bCs/>
          <w:spacing w:val="-8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1"/>
          <w:lang w:eastAsia="en-US"/>
        </w:rPr>
        <w:t>podm</w:t>
      </w:r>
      <w:r w:rsidRPr="00B45F0E">
        <w:rPr>
          <w:rFonts w:eastAsia="Times New Roman" w:cs="Arial"/>
          <w:b/>
          <w:bCs/>
          <w:spacing w:val="-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e</w:t>
      </w:r>
      <w:r w:rsidRPr="00B45F0E">
        <w:rPr>
          <w:rFonts w:eastAsia="Times New Roman" w:cs="Arial"/>
          <w:b/>
          <w:bCs/>
          <w:spacing w:val="1"/>
          <w:lang w:eastAsia="en-US"/>
        </w:rPr>
        <w:t>no</w:t>
      </w:r>
      <w:r w:rsidRPr="00B45F0E">
        <w:rPr>
          <w:rFonts w:eastAsia="Times New Roman" w:cs="Arial"/>
          <w:b/>
          <w:bCs/>
          <w:lang w:eastAsia="en-US"/>
        </w:rPr>
        <w:t>k:</w:t>
      </w:r>
      <w:r>
        <w:rPr>
          <w:rFonts w:eastAsia="Times New Roman" w:cs="Arial"/>
          <w:b/>
          <w:bCs/>
          <w:lang w:eastAsia="en-US"/>
        </w:rPr>
        <w:t xml:space="preserve"> </w:t>
      </w:r>
      <w:r w:rsidRPr="00D078FC">
        <w:rPr>
          <w:rFonts w:eastAsia="Times New Roman" w:cs="Arial"/>
          <w:bCs/>
          <w:lang w:eastAsia="en-US"/>
        </w:rPr>
        <w:t>Obchodné podmienky EKS</w:t>
      </w:r>
    </w:p>
    <w:p w:rsidR="00E62336" w:rsidRDefault="00E62336" w:rsidP="00E62336">
      <w:pPr>
        <w:widowControl w:val="0"/>
        <w:autoSpaceDE w:val="0"/>
        <w:autoSpaceDN w:val="0"/>
        <w:adjustRightInd w:val="0"/>
        <w:spacing w:after="0" w:line="360" w:lineRule="auto"/>
        <w:ind w:left="-567" w:right="-20"/>
        <w:jc w:val="both"/>
        <w:rPr>
          <w:rFonts w:eastAsia="Times New Roman" w:cs="Arial"/>
          <w:b/>
          <w:bCs/>
          <w:lang w:eastAsia="en-US"/>
        </w:rPr>
      </w:pPr>
      <w:r>
        <w:rPr>
          <w:rFonts w:eastAsia="Times New Roman" w:cs="Arial"/>
          <w:b/>
          <w:bCs/>
          <w:lang w:eastAsia="en-US"/>
        </w:rPr>
        <w:t xml:space="preserve">    g)</w:t>
      </w:r>
      <w:r w:rsidRPr="00B45F0E">
        <w:rPr>
          <w:rFonts w:eastAsia="Times New Roman" w:cs="Arial"/>
          <w:b/>
          <w:bCs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-1"/>
          <w:lang w:eastAsia="en-US"/>
        </w:rPr>
        <w:t>D</w:t>
      </w:r>
      <w:r w:rsidRPr="00B45F0E">
        <w:rPr>
          <w:rFonts w:eastAsia="Times New Roman" w:cs="Arial"/>
          <w:b/>
          <w:bCs/>
          <w:spacing w:val="1"/>
          <w:lang w:eastAsia="en-US"/>
        </w:rPr>
        <w:t>ru</w:t>
      </w:r>
      <w:r w:rsidRPr="00B45F0E">
        <w:rPr>
          <w:rFonts w:eastAsia="Times New Roman" w:cs="Arial"/>
          <w:b/>
          <w:bCs/>
          <w:lang w:eastAsia="en-US"/>
        </w:rPr>
        <w:t>h</w:t>
      </w:r>
      <w:r w:rsidRPr="00B45F0E">
        <w:rPr>
          <w:rFonts w:eastAsia="Times New Roman" w:cs="Arial"/>
          <w:b/>
          <w:bCs/>
          <w:spacing w:val="43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f</w:t>
      </w:r>
      <w:r w:rsidRPr="00B45F0E">
        <w:rPr>
          <w:rFonts w:eastAsia="Times New Roman" w:cs="Arial"/>
          <w:b/>
          <w:bCs/>
          <w:spacing w:val="-2"/>
          <w:lang w:eastAsia="en-US"/>
        </w:rPr>
        <w:t>i</w:t>
      </w:r>
      <w:r w:rsidRPr="00B45F0E">
        <w:rPr>
          <w:rFonts w:eastAsia="Times New Roman" w:cs="Arial"/>
          <w:b/>
          <w:bCs/>
          <w:spacing w:val="1"/>
          <w:lang w:eastAsia="en-US"/>
        </w:rPr>
        <w:t>n</w:t>
      </w:r>
      <w:r w:rsidRPr="00B45F0E">
        <w:rPr>
          <w:rFonts w:eastAsia="Times New Roman" w:cs="Arial"/>
          <w:b/>
          <w:bCs/>
          <w:lang w:eastAsia="en-US"/>
        </w:rPr>
        <w:t>a</w:t>
      </w:r>
      <w:r w:rsidRPr="00B45F0E">
        <w:rPr>
          <w:rFonts w:eastAsia="Times New Roman" w:cs="Arial"/>
          <w:b/>
          <w:bCs/>
          <w:spacing w:val="1"/>
          <w:lang w:eastAsia="en-US"/>
        </w:rPr>
        <w:t>nco</w:t>
      </w:r>
      <w:r w:rsidRPr="00B45F0E">
        <w:rPr>
          <w:rFonts w:eastAsia="Times New Roman" w:cs="Arial"/>
          <w:b/>
          <w:bCs/>
          <w:spacing w:val="-1"/>
          <w:lang w:eastAsia="en-US"/>
        </w:rPr>
        <w:t>v</w:t>
      </w:r>
      <w:r w:rsidRPr="00B45F0E">
        <w:rPr>
          <w:rFonts w:eastAsia="Times New Roman" w:cs="Arial"/>
          <w:b/>
          <w:bCs/>
          <w:lang w:eastAsia="en-US"/>
        </w:rPr>
        <w:t>a</w:t>
      </w:r>
      <w:r w:rsidRPr="00B45F0E">
        <w:rPr>
          <w:rFonts w:eastAsia="Times New Roman" w:cs="Arial"/>
          <w:b/>
          <w:bCs/>
          <w:spacing w:val="1"/>
          <w:lang w:eastAsia="en-US"/>
        </w:rPr>
        <w:t>n</w:t>
      </w:r>
      <w:r w:rsidRPr="00B45F0E">
        <w:rPr>
          <w:rFonts w:eastAsia="Times New Roman" w:cs="Arial"/>
          <w:b/>
          <w:bCs/>
          <w:spacing w:val="-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 xml:space="preserve">a: </w:t>
      </w:r>
      <w:r w:rsidRPr="00CD5617">
        <w:rPr>
          <w:rFonts w:eastAsia="Times New Roman" w:cs="Arial"/>
          <w:bCs/>
          <w:u w:val="single"/>
          <w:lang w:eastAsia="en-US"/>
        </w:rPr>
        <w:t>zákazka nie je financovaná zo zdrojov EÚ</w:t>
      </w:r>
      <w:r>
        <w:rPr>
          <w:rFonts w:eastAsia="Times New Roman" w:cs="Arial"/>
          <w:bCs/>
          <w:u w:val="single"/>
          <w:lang w:eastAsia="en-US"/>
        </w:rPr>
        <w:t xml:space="preserve"> a iných fondov</w:t>
      </w:r>
    </w:p>
    <w:p w:rsidR="00E62336" w:rsidRPr="001E1D80" w:rsidRDefault="00E62336" w:rsidP="00E62336">
      <w:pPr>
        <w:widowControl w:val="0"/>
        <w:autoSpaceDE w:val="0"/>
        <w:autoSpaceDN w:val="0"/>
        <w:adjustRightInd w:val="0"/>
        <w:spacing w:after="0" w:line="360" w:lineRule="auto"/>
        <w:ind w:left="-567" w:right="-20"/>
        <w:jc w:val="both"/>
        <w:rPr>
          <w:rFonts w:eastAsia="Times New Roman" w:cs="Arial"/>
          <w:spacing w:val="1"/>
          <w:sz w:val="18"/>
          <w:lang w:eastAsia="en-US"/>
        </w:rPr>
      </w:pPr>
      <w:r>
        <w:rPr>
          <w:rFonts w:eastAsia="Times New Roman" w:cs="Arial"/>
          <w:b/>
          <w:bCs/>
          <w:lang w:eastAsia="en-US"/>
        </w:rPr>
        <w:t xml:space="preserve">        zákazka je financovaná z-zo: </w:t>
      </w:r>
      <w:r w:rsidRPr="00A80000">
        <w:rPr>
          <w:rFonts w:eastAsia="Times New Roman" w:cs="Arial"/>
          <w:spacing w:val="1"/>
          <w:sz w:val="18"/>
          <w:lang w:eastAsia="en-US"/>
        </w:rPr>
        <w:t>štátny rozpočet,</w:t>
      </w:r>
      <w:r>
        <w:rPr>
          <w:rFonts w:eastAsia="Times New Roman" w:cs="Arial"/>
          <w:spacing w:val="1"/>
          <w:sz w:val="18"/>
          <w:lang w:eastAsia="en-US"/>
        </w:rPr>
        <w:t xml:space="preserve"> VEGA, KEGA, APVV, </w:t>
      </w:r>
      <w:r w:rsidRPr="00A80000">
        <w:rPr>
          <w:rFonts w:eastAsia="Times New Roman" w:cs="Arial"/>
          <w:spacing w:val="1"/>
          <w:sz w:val="18"/>
          <w:lang w:eastAsia="en-US"/>
        </w:rPr>
        <w:t xml:space="preserve"> rozpočet FCHPT/ iný rozpočet)</w:t>
      </w:r>
    </w:p>
    <w:p w:rsidR="00E6233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center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číslo zákazky: </w:t>
      </w:r>
    </w:p>
    <w:p w:rsidR="00E6233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Arial"/>
          <w:lang w:eastAsia="en-US"/>
        </w:rPr>
      </w:pPr>
    </w:p>
    <w:p w:rsidR="00E62336" w:rsidRPr="00A80000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spacing w:val="1"/>
          <w:sz w:val="18"/>
          <w:lang w:eastAsia="en-US"/>
        </w:rPr>
      </w:pPr>
    </w:p>
    <w:p w:rsidR="00E62336" w:rsidRPr="006776E9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426" w:right="-20" w:hanging="141"/>
        <w:jc w:val="both"/>
        <w:rPr>
          <w:rFonts w:eastAsia="Times New Roman" w:cs="Arial"/>
          <w:b/>
          <w:bCs/>
          <w:color w:val="FF0000"/>
          <w:spacing w:val="-1"/>
          <w:lang w:eastAsia="en-US"/>
        </w:rPr>
      </w:pPr>
      <w:r>
        <w:rPr>
          <w:rFonts w:eastAsia="Times New Roman" w:cs="Arial"/>
          <w:b/>
          <w:bCs/>
          <w:lang w:eastAsia="en-US"/>
        </w:rPr>
        <w:t>8</w:t>
      </w:r>
      <w:r w:rsidRPr="00B45F0E">
        <w:rPr>
          <w:rFonts w:eastAsia="Times New Roman" w:cs="Arial"/>
          <w:b/>
          <w:bCs/>
          <w:lang w:eastAsia="en-US"/>
        </w:rPr>
        <w:t>. Podp</w:t>
      </w:r>
      <w:r w:rsidRPr="00B45F0E">
        <w:rPr>
          <w:rFonts w:eastAsia="Times New Roman" w:cs="Arial"/>
          <w:b/>
          <w:bCs/>
          <w:spacing w:val="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som</w:t>
      </w:r>
      <w:r w:rsidRPr="00B45F0E">
        <w:rPr>
          <w:rFonts w:eastAsia="Times New Roman" w:cs="Arial"/>
          <w:b/>
          <w:bCs/>
          <w:spacing w:val="-2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po</w:t>
      </w:r>
      <w:r w:rsidRPr="00B45F0E">
        <w:rPr>
          <w:rFonts w:eastAsia="Times New Roman" w:cs="Arial"/>
          <w:b/>
          <w:bCs/>
          <w:spacing w:val="1"/>
          <w:lang w:eastAsia="en-US"/>
        </w:rPr>
        <w:t>t</w:t>
      </w:r>
      <w:r w:rsidRPr="00B45F0E">
        <w:rPr>
          <w:rFonts w:eastAsia="Times New Roman" w:cs="Arial"/>
          <w:b/>
          <w:bCs/>
          <w:spacing w:val="-3"/>
          <w:lang w:eastAsia="en-US"/>
        </w:rPr>
        <w:t>v</w:t>
      </w:r>
      <w:r w:rsidRPr="00B45F0E">
        <w:rPr>
          <w:rFonts w:eastAsia="Times New Roman" w:cs="Arial"/>
          <w:b/>
          <w:bCs/>
          <w:spacing w:val="1"/>
          <w:lang w:eastAsia="en-US"/>
        </w:rPr>
        <w:t>r</w:t>
      </w:r>
      <w:r w:rsidRPr="00B45F0E">
        <w:rPr>
          <w:rFonts w:eastAsia="Times New Roman" w:cs="Arial"/>
          <w:b/>
          <w:bCs/>
          <w:lang w:eastAsia="en-US"/>
        </w:rPr>
        <w:t>dz</w:t>
      </w:r>
      <w:r w:rsidRPr="00B45F0E">
        <w:rPr>
          <w:rFonts w:eastAsia="Times New Roman" w:cs="Arial"/>
          <w:b/>
          <w:bCs/>
          <w:spacing w:val="-1"/>
          <w:lang w:eastAsia="en-US"/>
        </w:rPr>
        <w:t>u</w:t>
      </w:r>
      <w:r w:rsidRPr="00B45F0E">
        <w:rPr>
          <w:rFonts w:eastAsia="Times New Roman" w:cs="Arial"/>
          <w:b/>
          <w:bCs/>
          <w:spacing w:val="1"/>
          <w:lang w:eastAsia="en-US"/>
        </w:rPr>
        <w:t>j</w:t>
      </w:r>
      <w:r w:rsidRPr="00B45F0E">
        <w:rPr>
          <w:rFonts w:eastAsia="Times New Roman" w:cs="Arial"/>
          <w:b/>
          <w:bCs/>
          <w:spacing w:val="-1"/>
          <w:lang w:eastAsia="en-US"/>
        </w:rPr>
        <w:t>em</w:t>
      </w:r>
      <w:r w:rsidRPr="00B45F0E">
        <w:rPr>
          <w:rFonts w:eastAsia="Times New Roman" w:cs="Arial"/>
          <w:b/>
          <w:bCs/>
          <w:lang w:eastAsia="en-US"/>
        </w:rPr>
        <w:t>,</w:t>
      </w:r>
      <w:r w:rsidRPr="00B45F0E">
        <w:rPr>
          <w:rFonts w:eastAsia="Times New Roman" w:cs="Arial"/>
          <w:b/>
          <w:bCs/>
          <w:spacing w:val="-1"/>
          <w:lang w:eastAsia="en-US"/>
        </w:rPr>
        <w:t xml:space="preserve"> </w:t>
      </w:r>
      <w:r>
        <w:rPr>
          <w:rFonts w:eastAsia="Times New Roman" w:cs="Arial"/>
          <w:b/>
          <w:bCs/>
          <w:spacing w:val="-1"/>
          <w:lang w:eastAsia="en-US"/>
        </w:rPr>
        <w:t xml:space="preserve">že finančné zdroje sú k dispozícií </w:t>
      </w:r>
      <w:r w:rsidRPr="00326C3C">
        <w:rPr>
          <w:rFonts w:eastAsia="Times New Roman" w:cs="Arial"/>
          <w:bCs/>
          <w:i/>
          <w:color w:val="808080" w:themeColor="background1" w:themeShade="80"/>
          <w:spacing w:val="-1"/>
          <w:sz w:val="20"/>
          <w:szCs w:val="20"/>
          <w:lang w:eastAsia="en-US"/>
        </w:rPr>
        <w:t xml:space="preserve">(Vyplní ekonomický útvar FCHPT STU, </w:t>
      </w:r>
      <w:r>
        <w:rPr>
          <w:rFonts w:eastAsia="Times New Roman" w:cs="Arial"/>
          <w:b/>
          <w:bCs/>
          <w:i/>
          <w:color w:val="808080" w:themeColor="background1" w:themeShade="80"/>
          <w:spacing w:val="-1"/>
          <w:sz w:val="20"/>
          <w:szCs w:val="20"/>
          <w:lang w:eastAsia="en-US"/>
        </w:rPr>
        <w:t xml:space="preserve">v prípade </w:t>
      </w:r>
      <w:r w:rsidRPr="00326C3C">
        <w:rPr>
          <w:rFonts w:eastAsia="Times New Roman" w:cs="Arial"/>
          <w:b/>
          <w:bCs/>
          <w:i/>
          <w:color w:val="808080" w:themeColor="background1" w:themeShade="80"/>
          <w:spacing w:val="-1"/>
          <w:sz w:val="20"/>
          <w:szCs w:val="20"/>
          <w:lang w:eastAsia="en-US"/>
        </w:rPr>
        <w:t>projektov zamestnanec zodpovedný za finančné zdroje projektu.</w:t>
      </w:r>
      <w:r w:rsidRPr="00326C3C">
        <w:rPr>
          <w:rFonts w:eastAsia="Times New Roman" w:cs="Arial"/>
          <w:bCs/>
          <w:i/>
          <w:color w:val="808080" w:themeColor="background1" w:themeShade="80"/>
          <w:spacing w:val="-1"/>
          <w:sz w:val="20"/>
          <w:szCs w:val="20"/>
          <w:lang w:eastAsia="en-US"/>
        </w:rPr>
        <w:t>)</w:t>
      </w:r>
    </w:p>
    <w:tbl>
      <w:tblPr>
        <w:tblW w:w="9432" w:type="dxa"/>
        <w:tblInd w:w="-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9"/>
        <w:gridCol w:w="5073"/>
      </w:tblGrid>
      <w:tr w:rsidR="00E62336" w:rsidRPr="00B45F0E" w:rsidTr="00C416AE">
        <w:trPr>
          <w:trHeight w:hRule="exact" w:val="36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Dátum: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01.01.20..</w:t>
            </w:r>
          </w:p>
        </w:tc>
      </w:tr>
      <w:tr w:rsidR="00E62336" w:rsidRPr="00B45F0E" w:rsidTr="00C416AE">
        <w:trPr>
          <w:trHeight w:hRule="exact" w:val="70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M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en</w:t>
            </w:r>
            <w:r w:rsidRPr="00B45F0E">
              <w:rPr>
                <w:rFonts w:eastAsia="Times New Roman" w:cs="Arial"/>
                <w:lang w:eastAsia="en-US"/>
              </w:rPr>
              <w:t xml:space="preserve">o, 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r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ie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z</w:t>
            </w:r>
            <w:r w:rsidRPr="00B45F0E">
              <w:rPr>
                <w:rFonts w:eastAsia="Times New Roman" w:cs="Arial"/>
                <w:lang w:eastAsia="en-US"/>
              </w:rPr>
              <w:t>vi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k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>
              <w:rPr>
                <w:rFonts w:eastAsia="Times New Roman" w:cs="Arial"/>
                <w:spacing w:val="1"/>
                <w:lang w:eastAsia="en-US"/>
              </w:rPr>
              <w:t>:</w:t>
            </w:r>
            <w:r>
              <w:rPr>
                <w:rFonts w:eastAsia="Times New Roman" w:cs="Arial"/>
                <w:lang w:eastAsia="en-US"/>
              </w:rPr>
              <w:t xml:space="preserve"> </w:t>
            </w:r>
          </w:p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001B4A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d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:</w:t>
            </w:r>
          </w:p>
        </w:tc>
      </w:tr>
    </w:tbl>
    <w:p w:rsidR="00E6233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</w:p>
    <w:p w:rsidR="002515C2" w:rsidRDefault="002515C2" w:rsidP="00E6233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</w:p>
    <w:p w:rsidR="002515C2" w:rsidRDefault="002515C2" w:rsidP="00E6233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</w:p>
    <w:p w:rsidR="002515C2" w:rsidRDefault="002515C2" w:rsidP="00E6233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</w:p>
    <w:p w:rsidR="00E6233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</w:p>
    <w:p w:rsidR="00E62336" w:rsidRPr="00B45F0E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284" w:right="-20" w:hanging="283"/>
        <w:rPr>
          <w:rFonts w:eastAsia="Times New Roman" w:cs="Arial"/>
          <w:lang w:eastAsia="en-US"/>
        </w:rPr>
      </w:pPr>
      <w:r>
        <w:rPr>
          <w:rFonts w:eastAsia="Times New Roman" w:cs="Arial"/>
          <w:b/>
          <w:bCs/>
          <w:lang w:eastAsia="en-US"/>
        </w:rPr>
        <w:t>9.</w:t>
      </w:r>
      <w:r w:rsidRPr="00B45F0E">
        <w:rPr>
          <w:rFonts w:eastAsia="Times New Roman" w:cs="Arial"/>
          <w:b/>
          <w:bCs/>
          <w:lang w:eastAsia="en-US"/>
        </w:rPr>
        <w:t xml:space="preserve"> </w:t>
      </w:r>
      <w:r>
        <w:rPr>
          <w:rFonts w:eastAsia="Times New Roman" w:cs="Arial"/>
          <w:b/>
          <w:bCs/>
          <w:lang w:eastAsia="en-US"/>
        </w:rPr>
        <w:t>D</w:t>
      </w:r>
      <w:r w:rsidRPr="00B45F0E">
        <w:rPr>
          <w:rFonts w:eastAsia="Times New Roman" w:cs="Arial"/>
          <w:b/>
          <w:bCs/>
          <w:lang w:eastAsia="en-US"/>
        </w:rPr>
        <w:t>o</w:t>
      </w:r>
      <w:r w:rsidRPr="00B45F0E">
        <w:rPr>
          <w:rFonts w:eastAsia="Times New Roman" w:cs="Arial"/>
          <w:b/>
          <w:bCs/>
          <w:spacing w:val="1"/>
          <w:lang w:eastAsia="en-US"/>
        </w:rPr>
        <w:t>r</w:t>
      </w:r>
      <w:r w:rsidRPr="00B45F0E">
        <w:rPr>
          <w:rFonts w:eastAsia="Times New Roman" w:cs="Arial"/>
          <w:b/>
          <w:bCs/>
          <w:spacing w:val="-2"/>
          <w:lang w:eastAsia="en-US"/>
        </w:rPr>
        <w:t>u</w:t>
      </w:r>
      <w:r w:rsidRPr="00B45F0E">
        <w:rPr>
          <w:rFonts w:eastAsia="Times New Roman" w:cs="Arial"/>
          <w:b/>
          <w:bCs/>
          <w:lang w:eastAsia="en-US"/>
        </w:rPr>
        <w:t>čené</w:t>
      </w:r>
      <w:r w:rsidRPr="00B45F0E">
        <w:rPr>
          <w:rFonts w:eastAsia="Times New Roman" w:cs="Arial"/>
          <w:b/>
          <w:bCs/>
          <w:spacing w:val="2"/>
          <w:lang w:eastAsia="en-US"/>
        </w:rPr>
        <w:t xml:space="preserve"> </w:t>
      </w:r>
      <w:r>
        <w:rPr>
          <w:rFonts w:eastAsia="Times New Roman" w:cs="Arial"/>
          <w:b/>
          <w:bCs/>
          <w:spacing w:val="2"/>
          <w:lang w:eastAsia="en-US"/>
        </w:rPr>
        <w:t xml:space="preserve">zamestnancovi poverenému dekanom STU vo veciach výberu dodávateľa </w:t>
      </w:r>
      <w:r w:rsidR="002515C2">
        <w:rPr>
          <w:rFonts w:eastAsia="Times New Roman" w:cs="Arial"/>
          <w:b/>
          <w:bCs/>
          <w:spacing w:val="2"/>
          <w:lang w:eastAsia="en-US"/>
        </w:rPr>
        <w:t>prostredníctvom EKS</w:t>
      </w:r>
    </w:p>
    <w:tbl>
      <w:tblPr>
        <w:tblW w:w="9432" w:type="dxa"/>
        <w:tblInd w:w="-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4951"/>
      </w:tblGrid>
      <w:tr w:rsidR="00E62336" w:rsidRPr="00B45F0E" w:rsidTr="00C416AE">
        <w:trPr>
          <w:trHeight w:hRule="exact" w:val="367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Dát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u</w:t>
            </w:r>
            <w:r w:rsidRPr="00B45F0E">
              <w:rPr>
                <w:rFonts w:eastAsia="Times New Roman" w:cs="Arial"/>
                <w:lang w:eastAsia="en-US"/>
              </w:rPr>
              <w:t>m:</w:t>
            </w:r>
            <w:r>
              <w:rPr>
                <w:rFonts w:eastAsia="Times New Roman" w:cs="Arial"/>
                <w:lang w:eastAsia="en-US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01.01. 20...</w:t>
            </w:r>
          </w:p>
        </w:tc>
      </w:tr>
      <w:tr w:rsidR="00E62336" w:rsidRPr="00B45F0E" w:rsidTr="00C416AE">
        <w:trPr>
          <w:trHeight w:hRule="exact" w:val="777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M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en</w:t>
            </w:r>
            <w:r w:rsidRPr="00B45F0E">
              <w:rPr>
                <w:rFonts w:eastAsia="Times New Roman" w:cs="Arial"/>
                <w:lang w:eastAsia="en-US"/>
              </w:rPr>
              <w:t xml:space="preserve">o, 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r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ie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z</w:t>
            </w:r>
            <w:r w:rsidRPr="00B45F0E">
              <w:rPr>
                <w:rFonts w:eastAsia="Times New Roman" w:cs="Arial"/>
                <w:lang w:eastAsia="en-US"/>
              </w:rPr>
              <w:t>vi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k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>
              <w:rPr>
                <w:rFonts w:eastAsia="Times New Roman" w:cs="Arial"/>
                <w:spacing w:val="1"/>
                <w:lang w:eastAsia="en-US"/>
              </w:rPr>
              <w:t>:</w:t>
            </w:r>
          </w:p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d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:</w:t>
            </w:r>
          </w:p>
        </w:tc>
      </w:tr>
    </w:tbl>
    <w:p w:rsidR="00E6233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</w:p>
    <w:p w:rsidR="00E6233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both"/>
        <w:rPr>
          <w:rFonts w:eastAsia="Times New Roman" w:cs="Arial"/>
          <w:b/>
          <w:bCs/>
          <w:lang w:eastAsia="en-US"/>
        </w:rPr>
      </w:pPr>
    </w:p>
    <w:p w:rsidR="00E62336" w:rsidRPr="00B45F0E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b/>
          <w:bCs/>
          <w:lang w:eastAsia="en-US"/>
        </w:rPr>
        <w:t>10. S</w:t>
      </w:r>
      <w:r w:rsidRPr="001E1D80">
        <w:rPr>
          <w:rFonts w:eastAsia="Times New Roman" w:cs="Arial"/>
          <w:b/>
          <w:bCs/>
          <w:spacing w:val="1"/>
          <w:lang w:eastAsia="en-US"/>
        </w:rPr>
        <w:t>ú</w:t>
      </w:r>
      <w:r w:rsidRPr="001E1D80">
        <w:rPr>
          <w:rFonts w:eastAsia="Times New Roman" w:cs="Arial"/>
          <w:b/>
          <w:bCs/>
          <w:lang w:eastAsia="en-US"/>
        </w:rPr>
        <w:t>h</w:t>
      </w:r>
      <w:r w:rsidRPr="001E1D80">
        <w:rPr>
          <w:rFonts w:eastAsia="Times New Roman" w:cs="Arial"/>
          <w:b/>
          <w:bCs/>
          <w:spacing w:val="1"/>
          <w:lang w:eastAsia="en-US"/>
        </w:rPr>
        <w:t>l</w:t>
      </w:r>
      <w:r w:rsidRPr="001E1D80">
        <w:rPr>
          <w:rFonts w:eastAsia="Times New Roman" w:cs="Arial"/>
          <w:b/>
          <w:bCs/>
          <w:spacing w:val="-1"/>
          <w:lang w:eastAsia="en-US"/>
        </w:rPr>
        <w:t>a</w:t>
      </w:r>
      <w:r w:rsidRPr="001E1D80">
        <w:rPr>
          <w:rFonts w:eastAsia="Times New Roman" w:cs="Arial"/>
          <w:b/>
          <w:bCs/>
          <w:lang w:eastAsia="en-US"/>
        </w:rPr>
        <w:t>s</w:t>
      </w:r>
      <w:r>
        <w:rPr>
          <w:rFonts w:eastAsia="Times New Roman" w:cs="Arial"/>
          <w:b/>
          <w:bCs/>
          <w:lang w:eastAsia="en-US"/>
        </w:rPr>
        <w:t xml:space="preserve"> / nesúhlas </w:t>
      </w:r>
      <w:r w:rsidRPr="00B45F0E">
        <w:rPr>
          <w:rFonts w:eastAsia="Times New Roman" w:cs="Arial"/>
          <w:b/>
          <w:bCs/>
          <w:lang w:eastAsia="en-US"/>
        </w:rPr>
        <w:t>dekan</w:t>
      </w:r>
      <w:r>
        <w:rPr>
          <w:rFonts w:eastAsia="Times New Roman" w:cs="Arial"/>
          <w:b/>
          <w:bCs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 xml:space="preserve"> FCHPT STU</w:t>
      </w:r>
      <w:r w:rsidRPr="00B45F0E">
        <w:rPr>
          <w:rFonts w:eastAsia="Times New Roman" w:cs="Arial"/>
          <w:b/>
          <w:bCs/>
          <w:spacing w:val="-1"/>
          <w:lang w:eastAsia="en-US"/>
        </w:rPr>
        <w:t xml:space="preserve"> </w:t>
      </w:r>
    </w:p>
    <w:tbl>
      <w:tblPr>
        <w:tblW w:w="9432" w:type="dxa"/>
        <w:tblInd w:w="-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4965"/>
      </w:tblGrid>
      <w:tr w:rsidR="00E62336" w:rsidRPr="00B45F0E" w:rsidTr="00C416AE">
        <w:trPr>
          <w:trHeight w:hRule="exact" w:val="41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Dát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u</w:t>
            </w:r>
            <w:r w:rsidRPr="00B45F0E">
              <w:rPr>
                <w:rFonts w:eastAsia="Times New Roman" w:cs="Arial"/>
                <w:lang w:eastAsia="en-US"/>
              </w:rPr>
              <w:t>m:</w:t>
            </w:r>
            <w:r>
              <w:rPr>
                <w:rFonts w:eastAsia="Times New Roman" w:cs="Arial"/>
                <w:lang w:eastAsia="en-US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01.01. 20...</w:t>
            </w:r>
          </w:p>
        </w:tc>
      </w:tr>
      <w:tr w:rsidR="00E62336" w:rsidRPr="00B45F0E" w:rsidTr="00C416AE">
        <w:trPr>
          <w:trHeight w:hRule="exact" w:val="78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M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en</w:t>
            </w:r>
            <w:r w:rsidRPr="00B45F0E">
              <w:rPr>
                <w:rFonts w:eastAsia="Times New Roman" w:cs="Arial"/>
                <w:lang w:eastAsia="en-US"/>
              </w:rPr>
              <w:t xml:space="preserve">o, 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r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ie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z</w:t>
            </w:r>
            <w:r w:rsidRPr="00B45F0E">
              <w:rPr>
                <w:rFonts w:eastAsia="Times New Roman" w:cs="Arial"/>
                <w:lang w:eastAsia="en-US"/>
              </w:rPr>
              <w:t>vi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k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>
              <w:rPr>
                <w:rFonts w:eastAsia="Times New Roman" w:cs="Arial"/>
                <w:lang w:eastAsia="en-US"/>
              </w:rPr>
              <w:t>:</w:t>
            </w:r>
          </w:p>
          <w:p w:rsidR="00E62336" w:rsidRPr="00B45F0E" w:rsidRDefault="00E62336" w:rsidP="00C416AE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36" w:rsidRPr="00B45F0E" w:rsidRDefault="00E62336" w:rsidP="00C4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d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:</w:t>
            </w:r>
          </w:p>
        </w:tc>
      </w:tr>
    </w:tbl>
    <w:p w:rsidR="00E62336" w:rsidRDefault="00E62336" w:rsidP="00E6233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</w:p>
    <w:sectPr w:rsidR="00E62336" w:rsidSect="00544860">
      <w:headerReference w:type="default" r:id="rId8"/>
      <w:footerReference w:type="default" r:id="rId9"/>
      <w:headerReference w:type="first" r:id="rId10"/>
      <w:pgSz w:w="11906" w:h="16838" w:code="9"/>
      <w:pgMar w:top="1559" w:right="1276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A3" w:rsidRDefault="006F3FA3" w:rsidP="00AF7A80">
      <w:pPr>
        <w:spacing w:after="0" w:line="240" w:lineRule="auto"/>
      </w:pPr>
      <w:r>
        <w:separator/>
      </w:r>
    </w:p>
  </w:endnote>
  <w:endnote w:type="continuationSeparator" w:id="0">
    <w:p w:rsidR="006F3FA3" w:rsidRDefault="006F3FA3" w:rsidP="00AF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Default="001F434C">
    <w:pPr>
      <w:pStyle w:val="Pta"/>
      <w:jc w:val="center"/>
    </w:pPr>
  </w:p>
  <w:p w:rsidR="001F434C" w:rsidRDefault="001F434C" w:rsidP="004B62B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A3" w:rsidRDefault="006F3FA3" w:rsidP="00AF7A80">
      <w:pPr>
        <w:spacing w:after="0" w:line="240" w:lineRule="auto"/>
      </w:pPr>
      <w:r>
        <w:separator/>
      </w:r>
    </w:p>
  </w:footnote>
  <w:footnote w:type="continuationSeparator" w:id="0">
    <w:p w:rsidR="006F3FA3" w:rsidRDefault="006F3FA3" w:rsidP="00AF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Smernica dekana č.</w:t>
    </w:r>
    <w:r>
      <w:rPr>
        <w:rFonts w:ascii="Calibri" w:hAnsi="Calibri"/>
        <w:sz w:val="16"/>
        <w:szCs w:val="16"/>
      </w:rPr>
      <w:t xml:space="preserve"> 6</w:t>
    </w:r>
    <w:r w:rsidRPr="003D0FD1">
      <w:rPr>
        <w:rFonts w:ascii="Calibri" w:hAnsi="Calibri"/>
        <w:sz w:val="16"/>
        <w:szCs w:val="16"/>
      </w:rPr>
      <w:t>/202</w:t>
    </w:r>
    <w:r>
      <w:rPr>
        <w:rFonts w:ascii="Calibri" w:hAnsi="Calibri"/>
        <w:sz w:val="16"/>
        <w:szCs w:val="16"/>
      </w:rPr>
      <w:t>2</w:t>
    </w:r>
  </w:p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Verejné obstarávanie v podmienkach FCHPT STU v</w:t>
    </w:r>
    <w:r>
      <w:rPr>
        <w:rFonts w:ascii="Calibri" w:hAnsi="Calibri"/>
        <w:sz w:val="16"/>
        <w:szCs w:val="16"/>
      </w:rPr>
      <w:t> </w:t>
    </w:r>
    <w:r w:rsidRPr="003D0FD1">
      <w:rPr>
        <w:rFonts w:ascii="Calibri" w:hAnsi="Calibri"/>
        <w:sz w:val="16"/>
        <w:szCs w:val="16"/>
      </w:rPr>
      <w:t xml:space="preserve">Bratislave </w:t>
    </w:r>
  </w:p>
  <w:p w:rsidR="001F434C" w:rsidRPr="004F7E84" w:rsidRDefault="00544860" w:rsidP="00CF5C90">
    <w:pPr>
      <w:spacing w:after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30</w:t>
    </w:r>
    <w:r w:rsidR="001F434C" w:rsidRPr="003D0FD1">
      <w:rPr>
        <w:rFonts w:ascii="Calibri" w:hAnsi="Calibri"/>
        <w:sz w:val="16"/>
        <w:szCs w:val="16"/>
      </w:rPr>
      <w:t>.</w:t>
    </w:r>
    <w:r w:rsidR="001F434C">
      <w:rPr>
        <w:rFonts w:ascii="Calibri" w:hAnsi="Calibri"/>
        <w:sz w:val="16"/>
        <w:szCs w:val="16"/>
      </w:rPr>
      <w:t>8</w:t>
    </w:r>
    <w:r w:rsidR="001F434C" w:rsidRPr="003D0FD1">
      <w:rPr>
        <w:rFonts w:ascii="Calibri" w:hAnsi="Calibri"/>
        <w:sz w:val="16"/>
        <w:szCs w:val="16"/>
      </w:rPr>
      <w:t>.202</w:t>
    </w:r>
    <w:r w:rsidR="001F434C">
      <w:rPr>
        <w:rFonts w:ascii="Calibri" w:hAnsi="Calibri"/>
        <w:sz w:val="16"/>
        <w:szCs w:val="16"/>
      </w:rPr>
      <w:t>2</w:t>
    </w:r>
  </w:p>
  <w:p w:rsidR="001F434C" w:rsidRDefault="001F43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212461" w:rsidRDefault="001F434C" w:rsidP="00760FDD">
    <w:pPr>
      <w:pStyle w:val="Hlavika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9D4EC8"/>
    <w:multiLevelType w:val="hybridMultilevel"/>
    <w:tmpl w:val="32626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6990"/>
    <w:multiLevelType w:val="hybridMultilevel"/>
    <w:tmpl w:val="C20E0B86"/>
    <w:lvl w:ilvl="0" w:tplc="77A206F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9D73F6"/>
    <w:multiLevelType w:val="hybridMultilevel"/>
    <w:tmpl w:val="0284FDAE"/>
    <w:lvl w:ilvl="0" w:tplc="EA08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54C1"/>
    <w:multiLevelType w:val="hybridMultilevel"/>
    <w:tmpl w:val="1FC4F790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0814A8"/>
    <w:multiLevelType w:val="hybridMultilevel"/>
    <w:tmpl w:val="B0DC6EE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157FB"/>
    <w:multiLevelType w:val="hybridMultilevel"/>
    <w:tmpl w:val="158C2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740D0"/>
    <w:multiLevelType w:val="hybridMultilevel"/>
    <w:tmpl w:val="C7EEA3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89C"/>
    <w:multiLevelType w:val="hybridMultilevel"/>
    <w:tmpl w:val="7A487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24AC"/>
    <w:multiLevelType w:val="hybridMultilevel"/>
    <w:tmpl w:val="4ABEA874"/>
    <w:lvl w:ilvl="0" w:tplc="0C7A1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7A4C6C"/>
    <w:multiLevelType w:val="hybridMultilevel"/>
    <w:tmpl w:val="FFDC6782"/>
    <w:lvl w:ilvl="0" w:tplc="8A72C32E">
      <w:start w:val="1"/>
      <w:numFmt w:val="lowerLetter"/>
      <w:lvlText w:val="%1)"/>
      <w:lvlJc w:val="left"/>
      <w:pPr>
        <w:tabs>
          <w:tab w:val="num" w:pos="2704"/>
        </w:tabs>
        <w:ind w:left="2704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5897"/>
    <w:multiLevelType w:val="hybridMultilevel"/>
    <w:tmpl w:val="5FD49F72"/>
    <w:lvl w:ilvl="0" w:tplc="A044E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F45CB9"/>
    <w:multiLevelType w:val="hybridMultilevel"/>
    <w:tmpl w:val="F56A84E4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5B4C68"/>
    <w:multiLevelType w:val="hybridMultilevel"/>
    <w:tmpl w:val="9BA2390C"/>
    <w:lvl w:ilvl="0" w:tplc="0BB44EA6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2B519F"/>
    <w:multiLevelType w:val="hybridMultilevel"/>
    <w:tmpl w:val="EDE0659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643F9"/>
    <w:multiLevelType w:val="hybridMultilevel"/>
    <w:tmpl w:val="A97A26C4"/>
    <w:lvl w:ilvl="0" w:tplc="91D2A71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6D2EB1"/>
    <w:multiLevelType w:val="hybridMultilevel"/>
    <w:tmpl w:val="F30A840A"/>
    <w:lvl w:ilvl="0" w:tplc="F8D2181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45F9"/>
    <w:multiLevelType w:val="multilevel"/>
    <w:tmpl w:val="5E1E3BA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417434D2"/>
    <w:multiLevelType w:val="hybridMultilevel"/>
    <w:tmpl w:val="1734A004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8F1FC2"/>
    <w:multiLevelType w:val="hybridMultilevel"/>
    <w:tmpl w:val="7F489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A12DB"/>
    <w:multiLevelType w:val="multilevel"/>
    <w:tmpl w:val="EA78918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abstractNum w:abstractNumId="23" w15:restartNumberingAfterBreak="0">
    <w:nsid w:val="451336D5"/>
    <w:multiLevelType w:val="hybridMultilevel"/>
    <w:tmpl w:val="0E947EB4"/>
    <w:lvl w:ilvl="0" w:tplc="42623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E1600F"/>
    <w:multiLevelType w:val="hybridMultilevel"/>
    <w:tmpl w:val="2C9CBFB6"/>
    <w:lvl w:ilvl="0" w:tplc="972E55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08431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BB25B9"/>
    <w:multiLevelType w:val="hybridMultilevel"/>
    <w:tmpl w:val="32926282"/>
    <w:lvl w:ilvl="0" w:tplc="8534AEC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F101AE"/>
    <w:multiLevelType w:val="hybridMultilevel"/>
    <w:tmpl w:val="CEA08FC0"/>
    <w:lvl w:ilvl="0" w:tplc="3492291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765D"/>
    <w:multiLevelType w:val="hybridMultilevel"/>
    <w:tmpl w:val="3DE6EF86"/>
    <w:lvl w:ilvl="0" w:tplc="9510E9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9AD1C54"/>
    <w:multiLevelType w:val="hybridMultilevel"/>
    <w:tmpl w:val="16C62662"/>
    <w:lvl w:ilvl="0" w:tplc="89506C7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59AF4842"/>
    <w:multiLevelType w:val="hybridMultilevel"/>
    <w:tmpl w:val="06AEB4B6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021B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7C546C"/>
    <w:multiLevelType w:val="hybridMultilevel"/>
    <w:tmpl w:val="0F4E85E4"/>
    <w:lvl w:ilvl="0" w:tplc="965A980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F286B"/>
    <w:multiLevelType w:val="hybridMultilevel"/>
    <w:tmpl w:val="DE24973A"/>
    <w:lvl w:ilvl="0" w:tplc="F48EB3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30018D"/>
    <w:multiLevelType w:val="hybridMultilevel"/>
    <w:tmpl w:val="D26869C4"/>
    <w:lvl w:ilvl="0" w:tplc="03FAE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305DD"/>
    <w:multiLevelType w:val="hybridMultilevel"/>
    <w:tmpl w:val="B690674E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AB754C"/>
    <w:multiLevelType w:val="hybridMultilevel"/>
    <w:tmpl w:val="F46C7F8A"/>
    <w:lvl w:ilvl="0" w:tplc="3404FA4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76542F"/>
    <w:multiLevelType w:val="hybridMultilevel"/>
    <w:tmpl w:val="76FACC36"/>
    <w:lvl w:ilvl="0" w:tplc="041B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74471A72"/>
    <w:multiLevelType w:val="hybridMultilevel"/>
    <w:tmpl w:val="70A261A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A8920EF"/>
    <w:multiLevelType w:val="hybridMultilevel"/>
    <w:tmpl w:val="BA0E46A4"/>
    <w:lvl w:ilvl="0" w:tplc="1DB659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D6310F2"/>
    <w:multiLevelType w:val="hybridMultilevel"/>
    <w:tmpl w:val="95FC6D9C"/>
    <w:lvl w:ilvl="0" w:tplc="11FE7B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6"/>
  </w:num>
  <w:num w:numId="3">
    <w:abstractNumId w:val="35"/>
  </w:num>
  <w:num w:numId="4">
    <w:abstractNumId w:val="13"/>
  </w:num>
  <w:num w:numId="5">
    <w:abstractNumId w:val="28"/>
  </w:num>
  <w:num w:numId="6">
    <w:abstractNumId w:val="26"/>
  </w:num>
  <w:num w:numId="7">
    <w:abstractNumId w:val="11"/>
  </w:num>
  <w:num w:numId="8">
    <w:abstractNumId w:val="30"/>
  </w:num>
  <w:num w:numId="9">
    <w:abstractNumId w:val="21"/>
  </w:num>
  <w:num w:numId="10">
    <w:abstractNumId w:val="16"/>
  </w:num>
  <w:num w:numId="11">
    <w:abstractNumId w:val="24"/>
  </w:num>
  <w:num w:numId="12">
    <w:abstractNumId w:val="20"/>
  </w:num>
  <w:num w:numId="13">
    <w:abstractNumId w:val="40"/>
  </w:num>
  <w:num w:numId="14">
    <w:abstractNumId w:val="4"/>
  </w:num>
  <w:num w:numId="15">
    <w:abstractNumId w:val="17"/>
  </w:num>
  <w:num w:numId="16">
    <w:abstractNumId w:val="38"/>
  </w:num>
  <w:num w:numId="17">
    <w:abstractNumId w:val="15"/>
  </w:num>
  <w:num w:numId="18">
    <w:abstractNumId w:val="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7"/>
  </w:num>
  <w:num w:numId="22">
    <w:abstractNumId w:val="12"/>
  </w:num>
  <w:num w:numId="23">
    <w:abstractNumId w:val="9"/>
  </w:num>
  <w:num w:numId="24">
    <w:abstractNumId w:val="10"/>
  </w:num>
  <w:num w:numId="25">
    <w:abstractNumId w:val="27"/>
  </w:num>
  <w:num w:numId="26">
    <w:abstractNumId w:val="7"/>
  </w:num>
  <w:num w:numId="27">
    <w:abstractNumId w:val="23"/>
  </w:num>
  <w:num w:numId="28">
    <w:abstractNumId w:val="33"/>
  </w:num>
  <w:num w:numId="29">
    <w:abstractNumId w:val="34"/>
  </w:num>
  <w:num w:numId="30">
    <w:abstractNumId w:val="22"/>
  </w:num>
  <w:num w:numId="31">
    <w:abstractNumId w:val="25"/>
  </w:num>
  <w:num w:numId="32">
    <w:abstractNumId w:val="31"/>
  </w:num>
  <w:num w:numId="33">
    <w:abstractNumId w:val="19"/>
  </w:num>
  <w:num w:numId="34">
    <w:abstractNumId w:val="29"/>
  </w:num>
  <w:num w:numId="35">
    <w:abstractNumId w:val="8"/>
  </w:num>
  <w:num w:numId="36">
    <w:abstractNumId w:val="14"/>
  </w:num>
  <w:num w:numId="37">
    <w:abstractNumId w:val="3"/>
  </w:num>
  <w:num w:numId="38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80"/>
    <w:rsid w:val="0000045D"/>
    <w:rsid w:val="00000CA1"/>
    <w:rsid w:val="00004FAB"/>
    <w:rsid w:val="00006084"/>
    <w:rsid w:val="0001136B"/>
    <w:rsid w:val="00012DC1"/>
    <w:rsid w:val="00017E46"/>
    <w:rsid w:val="00020B32"/>
    <w:rsid w:val="000324CB"/>
    <w:rsid w:val="00032944"/>
    <w:rsid w:val="00034B81"/>
    <w:rsid w:val="00041513"/>
    <w:rsid w:val="000459B6"/>
    <w:rsid w:val="00046D4F"/>
    <w:rsid w:val="000477FE"/>
    <w:rsid w:val="0005461C"/>
    <w:rsid w:val="00055795"/>
    <w:rsid w:val="00056C4F"/>
    <w:rsid w:val="00057DC6"/>
    <w:rsid w:val="00064E17"/>
    <w:rsid w:val="00067E5F"/>
    <w:rsid w:val="000733A7"/>
    <w:rsid w:val="00073D89"/>
    <w:rsid w:val="000820CD"/>
    <w:rsid w:val="000826DE"/>
    <w:rsid w:val="000909BA"/>
    <w:rsid w:val="0009378D"/>
    <w:rsid w:val="00094220"/>
    <w:rsid w:val="00097C7E"/>
    <w:rsid w:val="000A1DD9"/>
    <w:rsid w:val="000A5580"/>
    <w:rsid w:val="000B33B0"/>
    <w:rsid w:val="000B3C8A"/>
    <w:rsid w:val="000B723D"/>
    <w:rsid w:val="000C02D8"/>
    <w:rsid w:val="000C2F4C"/>
    <w:rsid w:val="000D1524"/>
    <w:rsid w:val="000E0839"/>
    <w:rsid w:val="000E24B2"/>
    <w:rsid w:val="000E3533"/>
    <w:rsid w:val="000F1132"/>
    <w:rsid w:val="000F2D03"/>
    <w:rsid w:val="00103384"/>
    <w:rsid w:val="0010568F"/>
    <w:rsid w:val="001068A9"/>
    <w:rsid w:val="00111921"/>
    <w:rsid w:val="001140CB"/>
    <w:rsid w:val="00126BA7"/>
    <w:rsid w:val="00137BE7"/>
    <w:rsid w:val="00140255"/>
    <w:rsid w:val="00141E02"/>
    <w:rsid w:val="00144A9D"/>
    <w:rsid w:val="00144EE7"/>
    <w:rsid w:val="00150A57"/>
    <w:rsid w:val="00154B5F"/>
    <w:rsid w:val="001550C7"/>
    <w:rsid w:val="001637BD"/>
    <w:rsid w:val="00163ABE"/>
    <w:rsid w:val="001678C6"/>
    <w:rsid w:val="00170BB9"/>
    <w:rsid w:val="00171537"/>
    <w:rsid w:val="00174D57"/>
    <w:rsid w:val="001750F2"/>
    <w:rsid w:val="001840D0"/>
    <w:rsid w:val="001973D5"/>
    <w:rsid w:val="001A3C1B"/>
    <w:rsid w:val="001B2FD1"/>
    <w:rsid w:val="001C10E1"/>
    <w:rsid w:val="001E25A3"/>
    <w:rsid w:val="001E4B55"/>
    <w:rsid w:val="001F0FF1"/>
    <w:rsid w:val="001F434C"/>
    <w:rsid w:val="001F43C2"/>
    <w:rsid w:val="001F6C62"/>
    <w:rsid w:val="001F6DCD"/>
    <w:rsid w:val="00203821"/>
    <w:rsid w:val="002039CA"/>
    <w:rsid w:val="00206D77"/>
    <w:rsid w:val="00210DC7"/>
    <w:rsid w:val="00212461"/>
    <w:rsid w:val="002151D7"/>
    <w:rsid w:val="00215629"/>
    <w:rsid w:val="00225A8F"/>
    <w:rsid w:val="00232CC6"/>
    <w:rsid w:val="002342E7"/>
    <w:rsid w:val="00237683"/>
    <w:rsid w:val="00243DA4"/>
    <w:rsid w:val="002458DB"/>
    <w:rsid w:val="00246F89"/>
    <w:rsid w:val="00250E5A"/>
    <w:rsid w:val="002515C2"/>
    <w:rsid w:val="002556E8"/>
    <w:rsid w:val="00256F2F"/>
    <w:rsid w:val="002610BE"/>
    <w:rsid w:val="002665E6"/>
    <w:rsid w:val="002820E8"/>
    <w:rsid w:val="00285097"/>
    <w:rsid w:val="0029608B"/>
    <w:rsid w:val="00296635"/>
    <w:rsid w:val="002A34F2"/>
    <w:rsid w:val="002A7022"/>
    <w:rsid w:val="002B108A"/>
    <w:rsid w:val="002B6D24"/>
    <w:rsid w:val="002C2D60"/>
    <w:rsid w:val="002C3EFA"/>
    <w:rsid w:val="002C4441"/>
    <w:rsid w:val="002C4D31"/>
    <w:rsid w:val="002C4E17"/>
    <w:rsid w:val="002D42BC"/>
    <w:rsid w:val="002D5C99"/>
    <w:rsid w:val="002D5F38"/>
    <w:rsid w:val="002D6E33"/>
    <w:rsid w:val="002E0D3F"/>
    <w:rsid w:val="002E1AC0"/>
    <w:rsid w:val="002F0FC0"/>
    <w:rsid w:val="002F757A"/>
    <w:rsid w:val="00303311"/>
    <w:rsid w:val="003039CC"/>
    <w:rsid w:val="00304271"/>
    <w:rsid w:val="003068E7"/>
    <w:rsid w:val="00317483"/>
    <w:rsid w:val="00324F0C"/>
    <w:rsid w:val="00326320"/>
    <w:rsid w:val="0032688F"/>
    <w:rsid w:val="00326C3C"/>
    <w:rsid w:val="00327C06"/>
    <w:rsid w:val="003306B6"/>
    <w:rsid w:val="00345BE9"/>
    <w:rsid w:val="00347523"/>
    <w:rsid w:val="00351882"/>
    <w:rsid w:val="00356CE1"/>
    <w:rsid w:val="00361688"/>
    <w:rsid w:val="00363167"/>
    <w:rsid w:val="00366A2C"/>
    <w:rsid w:val="0036715C"/>
    <w:rsid w:val="00374972"/>
    <w:rsid w:val="00380FF5"/>
    <w:rsid w:val="00385730"/>
    <w:rsid w:val="00391D75"/>
    <w:rsid w:val="0039256B"/>
    <w:rsid w:val="003B0951"/>
    <w:rsid w:val="003C149B"/>
    <w:rsid w:val="003C5C13"/>
    <w:rsid w:val="003D4D6F"/>
    <w:rsid w:val="003E1778"/>
    <w:rsid w:val="003E365E"/>
    <w:rsid w:val="003E6547"/>
    <w:rsid w:val="003E66D8"/>
    <w:rsid w:val="003E6C4F"/>
    <w:rsid w:val="003F2FE0"/>
    <w:rsid w:val="003F3F40"/>
    <w:rsid w:val="003F653A"/>
    <w:rsid w:val="004003E1"/>
    <w:rsid w:val="00400555"/>
    <w:rsid w:val="004061BF"/>
    <w:rsid w:val="00410550"/>
    <w:rsid w:val="004137FF"/>
    <w:rsid w:val="00417DE1"/>
    <w:rsid w:val="00421680"/>
    <w:rsid w:val="00421C56"/>
    <w:rsid w:val="00423C66"/>
    <w:rsid w:val="0042415C"/>
    <w:rsid w:val="00424C38"/>
    <w:rsid w:val="00424E5C"/>
    <w:rsid w:val="004274E2"/>
    <w:rsid w:val="00433C83"/>
    <w:rsid w:val="00434167"/>
    <w:rsid w:val="004416A9"/>
    <w:rsid w:val="004421E7"/>
    <w:rsid w:val="00446293"/>
    <w:rsid w:val="00446C2E"/>
    <w:rsid w:val="00452E25"/>
    <w:rsid w:val="004543EA"/>
    <w:rsid w:val="00456FE8"/>
    <w:rsid w:val="004736D0"/>
    <w:rsid w:val="0047514F"/>
    <w:rsid w:val="00477159"/>
    <w:rsid w:val="00481BC3"/>
    <w:rsid w:val="00491832"/>
    <w:rsid w:val="00493B73"/>
    <w:rsid w:val="00496483"/>
    <w:rsid w:val="004A04C1"/>
    <w:rsid w:val="004A0C6E"/>
    <w:rsid w:val="004B3DC2"/>
    <w:rsid w:val="004B4781"/>
    <w:rsid w:val="004B62B1"/>
    <w:rsid w:val="004C3D1C"/>
    <w:rsid w:val="004C684E"/>
    <w:rsid w:val="004D0D49"/>
    <w:rsid w:val="004D35F0"/>
    <w:rsid w:val="004D762E"/>
    <w:rsid w:val="004D7AFA"/>
    <w:rsid w:val="004E07AE"/>
    <w:rsid w:val="004E08F8"/>
    <w:rsid w:val="004E23E5"/>
    <w:rsid w:val="004E25DF"/>
    <w:rsid w:val="004E76B4"/>
    <w:rsid w:val="004F2699"/>
    <w:rsid w:val="004F5451"/>
    <w:rsid w:val="005011DC"/>
    <w:rsid w:val="00502B9D"/>
    <w:rsid w:val="00502E7B"/>
    <w:rsid w:val="00503AD1"/>
    <w:rsid w:val="00511153"/>
    <w:rsid w:val="00511F7E"/>
    <w:rsid w:val="00513486"/>
    <w:rsid w:val="00513CD2"/>
    <w:rsid w:val="00516D51"/>
    <w:rsid w:val="00517DDA"/>
    <w:rsid w:val="00521084"/>
    <w:rsid w:val="00524A77"/>
    <w:rsid w:val="0052573A"/>
    <w:rsid w:val="005301C9"/>
    <w:rsid w:val="005438E6"/>
    <w:rsid w:val="00543ECD"/>
    <w:rsid w:val="00544860"/>
    <w:rsid w:val="005548D9"/>
    <w:rsid w:val="00567697"/>
    <w:rsid w:val="005726F7"/>
    <w:rsid w:val="00577109"/>
    <w:rsid w:val="005821F9"/>
    <w:rsid w:val="00582F6A"/>
    <w:rsid w:val="00583B7E"/>
    <w:rsid w:val="005844E1"/>
    <w:rsid w:val="00585B02"/>
    <w:rsid w:val="00586985"/>
    <w:rsid w:val="00592C96"/>
    <w:rsid w:val="00596327"/>
    <w:rsid w:val="0059641E"/>
    <w:rsid w:val="005A14AE"/>
    <w:rsid w:val="005A670E"/>
    <w:rsid w:val="005B0406"/>
    <w:rsid w:val="005B0D32"/>
    <w:rsid w:val="005B5869"/>
    <w:rsid w:val="005B5E54"/>
    <w:rsid w:val="005B5E90"/>
    <w:rsid w:val="005C068F"/>
    <w:rsid w:val="005C3BB7"/>
    <w:rsid w:val="005C43BC"/>
    <w:rsid w:val="005C5199"/>
    <w:rsid w:val="005D082E"/>
    <w:rsid w:val="005D50DC"/>
    <w:rsid w:val="005D5C0F"/>
    <w:rsid w:val="005E6D94"/>
    <w:rsid w:val="005F3F2B"/>
    <w:rsid w:val="005F700F"/>
    <w:rsid w:val="005F72DA"/>
    <w:rsid w:val="006011A7"/>
    <w:rsid w:val="0060243E"/>
    <w:rsid w:val="006049E8"/>
    <w:rsid w:val="00605A97"/>
    <w:rsid w:val="0061042C"/>
    <w:rsid w:val="006126A1"/>
    <w:rsid w:val="00613C55"/>
    <w:rsid w:val="006168DC"/>
    <w:rsid w:val="00617445"/>
    <w:rsid w:val="006176B6"/>
    <w:rsid w:val="006214CC"/>
    <w:rsid w:val="00625AD5"/>
    <w:rsid w:val="006266A7"/>
    <w:rsid w:val="00632939"/>
    <w:rsid w:val="0063474E"/>
    <w:rsid w:val="00640F34"/>
    <w:rsid w:val="006414C3"/>
    <w:rsid w:val="0064153D"/>
    <w:rsid w:val="00642583"/>
    <w:rsid w:val="006431C2"/>
    <w:rsid w:val="00643C47"/>
    <w:rsid w:val="00647400"/>
    <w:rsid w:val="00651DE7"/>
    <w:rsid w:val="00660713"/>
    <w:rsid w:val="0066075E"/>
    <w:rsid w:val="006608A3"/>
    <w:rsid w:val="00661C07"/>
    <w:rsid w:val="00663256"/>
    <w:rsid w:val="00671201"/>
    <w:rsid w:val="00674CAF"/>
    <w:rsid w:val="0067721E"/>
    <w:rsid w:val="006772FD"/>
    <w:rsid w:val="00680BBA"/>
    <w:rsid w:val="00683502"/>
    <w:rsid w:val="00683D21"/>
    <w:rsid w:val="0068532D"/>
    <w:rsid w:val="00687415"/>
    <w:rsid w:val="006906E9"/>
    <w:rsid w:val="006920F3"/>
    <w:rsid w:val="006947B9"/>
    <w:rsid w:val="006A4AF1"/>
    <w:rsid w:val="006A6401"/>
    <w:rsid w:val="006B4C46"/>
    <w:rsid w:val="006B5171"/>
    <w:rsid w:val="006B52C6"/>
    <w:rsid w:val="006B5FE4"/>
    <w:rsid w:val="006C0563"/>
    <w:rsid w:val="006D6938"/>
    <w:rsid w:val="006F160A"/>
    <w:rsid w:val="006F3FA3"/>
    <w:rsid w:val="006F4111"/>
    <w:rsid w:val="0070069F"/>
    <w:rsid w:val="00701D0A"/>
    <w:rsid w:val="0070299D"/>
    <w:rsid w:val="00706630"/>
    <w:rsid w:val="00706F41"/>
    <w:rsid w:val="00710146"/>
    <w:rsid w:val="007110F8"/>
    <w:rsid w:val="007111D1"/>
    <w:rsid w:val="007116A2"/>
    <w:rsid w:val="0071772D"/>
    <w:rsid w:val="007229CF"/>
    <w:rsid w:val="00724931"/>
    <w:rsid w:val="00724D25"/>
    <w:rsid w:val="007317A9"/>
    <w:rsid w:val="00732FE9"/>
    <w:rsid w:val="00733A75"/>
    <w:rsid w:val="00752390"/>
    <w:rsid w:val="007531C0"/>
    <w:rsid w:val="007534D0"/>
    <w:rsid w:val="00760E63"/>
    <w:rsid w:val="00760F72"/>
    <w:rsid w:val="00760FDD"/>
    <w:rsid w:val="007668F6"/>
    <w:rsid w:val="00774471"/>
    <w:rsid w:val="007766FA"/>
    <w:rsid w:val="00776C25"/>
    <w:rsid w:val="007823AF"/>
    <w:rsid w:val="0078330C"/>
    <w:rsid w:val="00795ED1"/>
    <w:rsid w:val="007A7007"/>
    <w:rsid w:val="007A7FE1"/>
    <w:rsid w:val="007B1B55"/>
    <w:rsid w:val="007D2AFD"/>
    <w:rsid w:val="007D4BEF"/>
    <w:rsid w:val="007D6923"/>
    <w:rsid w:val="007D7C08"/>
    <w:rsid w:val="007E1C2C"/>
    <w:rsid w:val="007E54ED"/>
    <w:rsid w:val="007E5915"/>
    <w:rsid w:val="007E67B1"/>
    <w:rsid w:val="007E7D51"/>
    <w:rsid w:val="007F0694"/>
    <w:rsid w:val="007F23DE"/>
    <w:rsid w:val="00801A79"/>
    <w:rsid w:val="00804997"/>
    <w:rsid w:val="00805F91"/>
    <w:rsid w:val="00812631"/>
    <w:rsid w:val="00812BDA"/>
    <w:rsid w:val="008178E3"/>
    <w:rsid w:val="008319DD"/>
    <w:rsid w:val="00835A5C"/>
    <w:rsid w:val="00836A7A"/>
    <w:rsid w:val="00840075"/>
    <w:rsid w:val="00842D37"/>
    <w:rsid w:val="008644CD"/>
    <w:rsid w:val="0086454E"/>
    <w:rsid w:val="00867DB8"/>
    <w:rsid w:val="008730FE"/>
    <w:rsid w:val="008741F5"/>
    <w:rsid w:val="008774D6"/>
    <w:rsid w:val="008815F2"/>
    <w:rsid w:val="0089285A"/>
    <w:rsid w:val="00895DCB"/>
    <w:rsid w:val="008A30F4"/>
    <w:rsid w:val="008A53AD"/>
    <w:rsid w:val="008B5112"/>
    <w:rsid w:val="008C2E1A"/>
    <w:rsid w:val="008D31EA"/>
    <w:rsid w:val="008E0141"/>
    <w:rsid w:val="008E6C17"/>
    <w:rsid w:val="008F33F0"/>
    <w:rsid w:val="008F3EA1"/>
    <w:rsid w:val="008F486E"/>
    <w:rsid w:val="00900F70"/>
    <w:rsid w:val="0090387C"/>
    <w:rsid w:val="00906417"/>
    <w:rsid w:val="00911D9C"/>
    <w:rsid w:val="00912097"/>
    <w:rsid w:val="009129B2"/>
    <w:rsid w:val="00914EDB"/>
    <w:rsid w:val="00915362"/>
    <w:rsid w:val="0091592C"/>
    <w:rsid w:val="00915CC8"/>
    <w:rsid w:val="00917295"/>
    <w:rsid w:val="00920A31"/>
    <w:rsid w:val="00922DED"/>
    <w:rsid w:val="00924B39"/>
    <w:rsid w:val="00924CF1"/>
    <w:rsid w:val="00927396"/>
    <w:rsid w:val="009314F3"/>
    <w:rsid w:val="00935FA4"/>
    <w:rsid w:val="00941BF0"/>
    <w:rsid w:val="00943ECF"/>
    <w:rsid w:val="00944E47"/>
    <w:rsid w:val="0094503E"/>
    <w:rsid w:val="0094563D"/>
    <w:rsid w:val="00950F3D"/>
    <w:rsid w:val="00953B28"/>
    <w:rsid w:val="00957116"/>
    <w:rsid w:val="009631A6"/>
    <w:rsid w:val="00966BD9"/>
    <w:rsid w:val="00973541"/>
    <w:rsid w:val="00973768"/>
    <w:rsid w:val="00987681"/>
    <w:rsid w:val="0099696C"/>
    <w:rsid w:val="009B67CE"/>
    <w:rsid w:val="009B6E01"/>
    <w:rsid w:val="009D00E7"/>
    <w:rsid w:val="009D1649"/>
    <w:rsid w:val="009D7A9E"/>
    <w:rsid w:val="009E38F3"/>
    <w:rsid w:val="009E5659"/>
    <w:rsid w:val="009E7FBB"/>
    <w:rsid w:val="009F04FB"/>
    <w:rsid w:val="009F0AEF"/>
    <w:rsid w:val="00A010E0"/>
    <w:rsid w:val="00A066E8"/>
    <w:rsid w:val="00A1032F"/>
    <w:rsid w:val="00A11B8F"/>
    <w:rsid w:val="00A16E17"/>
    <w:rsid w:val="00A23BAD"/>
    <w:rsid w:val="00A24EE4"/>
    <w:rsid w:val="00A26638"/>
    <w:rsid w:val="00A26992"/>
    <w:rsid w:val="00A27A9E"/>
    <w:rsid w:val="00A27AA5"/>
    <w:rsid w:val="00A27B31"/>
    <w:rsid w:val="00A27BD8"/>
    <w:rsid w:val="00A47EDC"/>
    <w:rsid w:val="00A66344"/>
    <w:rsid w:val="00A66873"/>
    <w:rsid w:val="00A7012B"/>
    <w:rsid w:val="00A703BB"/>
    <w:rsid w:val="00A70E01"/>
    <w:rsid w:val="00A739DE"/>
    <w:rsid w:val="00A875C4"/>
    <w:rsid w:val="00A87CFD"/>
    <w:rsid w:val="00A90460"/>
    <w:rsid w:val="00A9422E"/>
    <w:rsid w:val="00A97AEB"/>
    <w:rsid w:val="00AA0488"/>
    <w:rsid w:val="00AA5081"/>
    <w:rsid w:val="00AB1D32"/>
    <w:rsid w:val="00AB40B0"/>
    <w:rsid w:val="00AB4525"/>
    <w:rsid w:val="00AC2169"/>
    <w:rsid w:val="00AC679D"/>
    <w:rsid w:val="00AC733B"/>
    <w:rsid w:val="00AD2053"/>
    <w:rsid w:val="00AE209A"/>
    <w:rsid w:val="00AE527A"/>
    <w:rsid w:val="00AE694F"/>
    <w:rsid w:val="00AF2703"/>
    <w:rsid w:val="00AF75AA"/>
    <w:rsid w:val="00AF7A80"/>
    <w:rsid w:val="00B078C3"/>
    <w:rsid w:val="00B1188B"/>
    <w:rsid w:val="00B119D8"/>
    <w:rsid w:val="00B17BFB"/>
    <w:rsid w:val="00B209A0"/>
    <w:rsid w:val="00B24BD1"/>
    <w:rsid w:val="00B30595"/>
    <w:rsid w:val="00B31787"/>
    <w:rsid w:val="00B36AAC"/>
    <w:rsid w:val="00B42C85"/>
    <w:rsid w:val="00B45F0E"/>
    <w:rsid w:val="00B5345E"/>
    <w:rsid w:val="00B53E8B"/>
    <w:rsid w:val="00B555A3"/>
    <w:rsid w:val="00B55A6E"/>
    <w:rsid w:val="00B55B59"/>
    <w:rsid w:val="00B60917"/>
    <w:rsid w:val="00B60C01"/>
    <w:rsid w:val="00B62FF6"/>
    <w:rsid w:val="00B63163"/>
    <w:rsid w:val="00B63C39"/>
    <w:rsid w:val="00B65A95"/>
    <w:rsid w:val="00B67E2E"/>
    <w:rsid w:val="00B72335"/>
    <w:rsid w:val="00B76333"/>
    <w:rsid w:val="00B91976"/>
    <w:rsid w:val="00B92083"/>
    <w:rsid w:val="00B937AE"/>
    <w:rsid w:val="00B946EE"/>
    <w:rsid w:val="00B97A22"/>
    <w:rsid w:val="00B97D24"/>
    <w:rsid w:val="00BC215B"/>
    <w:rsid w:val="00BC5FF7"/>
    <w:rsid w:val="00BD05C1"/>
    <w:rsid w:val="00BD2B6E"/>
    <w:rsid w:val="00BE0664"/>
    <w:rsid w:val="00BF1F28"/>
    <w:rsid w:val="00BF600C"/>
    <w:rsid w:val="00C01593"/>
    <w:rsid w:val="00C01B38"/>
    <w:rsid w:val="00C0274B"/>
    <w:rsid w:val="00C049E6"/>
    <w:rsid w:val="00C14CD5"/>
    <w:rsid w:val="00C340C0"/>
    <w:rsid w:val="00C3498B"/>
    <w:rsid w:val="00C35106"/>
    <w:rsid w:val="00C36967"/>
    <w:rsid w:val="00C40058"/>
    <w:rsid w:val="00C4392A"/>
    <w:rsid w:val="00C46226"/>
    <w:rsid w:val="00C46418"/>
    <w:rsid w:val="00C47B78"/>
    <w:rsid w:val="00C5043A"/>
    <w:rsid w:val="00C5510C"/>
    <w:rsid w:val="00C640B7"/>
    <w:rsid w:val="00C645C7"/>
    <w:rsid w:val="00C7087B"/>
    <w:rsid w:val="00C7178F"/>
    <w:rsid w:val="00C741D4"/>
    <w:rsid w:val="00C758A4"/>
    <w:rsid w:val="00C917D1"/>
    <w:rsid w:val="00C9655F"/>
    <w:rsid w:val="00C96C68"/>
    <w:rsid w:val="00C96DA3"/>
    <w:rsid w:val="00CA3A2A"/>
    <w:rsid w:val="00CA46C8"/>
    <w:rsid w:val="00CA6B5E"/>
    <w:rsid w:val="00CA6EE3"/>
    <w:rsid w:val="00CA77C5"/>
    <w:rsid w:val="00CB57A3"/>
    <w:rsid w:val="00CC4334"/>
    <w:rsid w:val="00CC492A"/>
    <w:rsid w:val="00CD3769"/>
    <w:rsid w:val="00CD3F95"/>
    <w:rsid w:val="00CD7361"/>
    <w:rsid w:val="00CE74BD"/>
    <w:rsid w:val="00CF5C90"/>
    <w:rsid w:val="00CF6D27"/>
    <w:rsid w:val="00D02051"/>
    <w:rsid w:val="00D02382"/>
    <w:rsid w:val="00D0680E"/>
    <w:rsid w:val="00D06FDA"/>
    <w:rsid w:val="00D15F34"/>
    <w:rsid w:val="00D2008F"/>
    <w:rsid w:val="00D2229C"/>
    <w:rsid w:val="00D3262B"/>
    <w:rsid w:val="00D3445F"/>
    <w:rsid w:val="00D344A4"/>
    <w:rsid w:val="00D408D4"/>
    <w:rsid w:val="00D43F9B"/>
    <w:rsid w:val="00D461D6"/>
    <w:rsid w:val="00D47259"/>
    <w:rsid w:val="00D47BE5"/>
    <w:rsid w:val="00D47C70"/>
    <w:rsid w:val="00D5399C"/>
    <w:rsid w:val="00D6089A"/>
    <w:rsid w:val="00D64043"/>
    <w:rsid w:val="00D6664D"/>
    <w:rsid w:val="00D669CD"/>
    <w:rsid w:val="00D70A05"/>
    <w:rsid w:val="00D73B11"/>
    <w:rsid w:val="00D7402D"/>
    <w:rsid w:val="00D750B1"/>
    <w:rsid w:val="00D81963"/>
    <w:rsid w:val="00D870B9"/>
    <w:rsid w:val="00DA2C02"/>
    <w:rsid w:val="00DA6B07"/>
    <w:rsid w:val="00DB28D3"/>
    <w:rsid w:val="00DC11FA"/>
    <w:rsid w:val="00DD197E"/>
    <w:rsid w:val="00DD27FC"/>
    <w:rsid w:val="00DE4BAE"/>
    <w:rsid w:val="00DE6A8D"/>
    <w:rsid w:val="00DF0CC9"/>
    <w:rsid w:val="00DF1B5C"/>
    <w:rsid w:val="00DF4BB9"/>
    <w:rsid w:val="00DF6F5F"/>
    <w:rsid w:val="00E02738"/>
    <w:rsid w:val="00E03281"/>
    <w:rsid w:val="00E0488A"/>
    <w:rsid w:val="00E07024"/>
    <w:rsid w:val="00E1032D"/>
    <w:rsid w:val="00E15558"/>
    <w:rsid w:val="00E25F1F"/>
    <w:rsid w:val="00E27649"/>
    <w:rsid w:val="00E31B28"/>
    <w:rsid w:val="00E320CA"/>
    <w:rsid w:val="00E33847"/>
    <w:rsid w:val="00E35BA6"/>
    <w:rsid w:val="00E41412"/>
    <w:rsid w:val="00E42EC3"/>
    <w:rsid w:val="00E4534F"/>
    <w:rsid w:val="00E554A9"/>
    <w:rsid w:val="00E601F9"/>
    <w:rsid w:val="00E6134F"/>
    <w:rsid w:val="00E62336"/>
    <w:rsid w:val="00E73594"/>
    <w:rsid w:val="00E737C9"/>
    <w:rsid w:val="00E76511"/>
    <w:rsid w:val="00E812ED"/>
    <w:rsid w:val="00E81405"/>
    <w:rsid w:val="00E814F1"/>
    <w:rsid w:val="00E85140"/>
    <w:rsid w:val="00E852A3"/>
    <w:rsid w:val="00E91715"/>
    <w:rsid w:val="00E93346"/>
    <w:rsid w:val="00E93357"/>
    <w:rsid w:val="00E94C41"/>
    <w:rsid w:val="00E969E3"/>
    <w:rsid w:val="00E970EA"/>
    <w:rsid w:val="00EA60FA"/>
    <w:rsid w:val="00ED09AC"/>
    <w:rsid w:val="00ED7602"/>
    <w:rsid w:val="00EE1970"/>
    <w:rsid w:val="00EE2BD2"/>
    <w:rsid w:val="00EE48A6"/>
    <w:rsid w:val="00EE6E96"/>
    <w:rsid w:val="00EF0FB8"/>
    <w:rsid w:val="00EF36BE"/>
    <w:rsid w:val="00EF62B6"/>
    <w:rsid w:val="00F01EC5"/>
    <w:rsid w:val="00F03E20"/>
    <w:rsid w:val="00F06861"/>
    <w:rsid w:val="00F12698"/>
    <w:rsid w:val="00F1401F"/>
    <w:rsid w:val="00F16DC0"/>
    <w:rsid w:val="00F22BFB"/>
    <w:rsid w:val="00F23829"/>
    <w:rsid w:val="00F24E33"/>
    <w:rsid w:val="00F265B0"/>
    <w:rsid w:val="00F26F89"/>
    <w:rsid w:val="00F27EB8"/>
    <w:rsid w:val="00F30722"/>
    <w:rsid w:val="00F319CA"/>
    <w:rsid w:val="00F33672"/>
    <w:rsid w:val="00F364F3"/>
    <w:rsid w:val="00F401E2"/>
    <w:rsid w:val="00F404CA"/>
    <w:rsid w:val="00F45C7E"/>
    <w:rsid w:val="00F504EA"/>
    <w:rsid w:val="00F515DB"/>
    <w:rsid w:val="00F55DC6"/>
    <w:rsid w:val="00F56276"/>
    <w:rsid w:val="00F5678A"/>
    <w:rsid w:val="00F572FB"/>
    <w:rsid w:val="00F578B8"/>
    <w:rsid w:val="00F61B91"/>
    <w:rsid w:val="00F70AF7"/>
    <w:rsid w:val="00F71903"/>
    <w:rsid w:val="00F73B40"/>
    <w:rsid w:val="00F73F55"/>
    <w:rsid w:val="00F7790F"/>
    <w:rsid w:val="00F77CE7"/>
    <w:rsid w:val="00F80E5C"/>
    <w:rsid w:val="00F81377"/>
    <w:rsid w:val="00F8314D"/>
    <w:rsid w:val="00F84259"/>
    <w:rsid w:val="00F90D99"/>
    <w:rsid w:val="00F91212"/>
    <w:rsid w:val="00F924A2"/>
    <w:rsid w:val="00FA14A0"/>
    <w:rsid w:val="00FA2090"/>
    <w:rsid w:val="00FA2928"/>
    <w:rsid w:val="00FA365E"/>
    <w:rsid w:val="00FA44DD"/>
    <w:rsid w:val="00FB163C"/>
    <w:rsid w:val="00FB4A2B"/>
    <w:rsid w:val="00FB4C44"/>
    <w:rsid w:val="00FC0CF6"/>
    <w:rsid w:val="00FC0D09"/>
    <w:rsid w:val="00FC1923"/>
    <w:rsid w:val="00FC70DC"/>
    <w:rsid w:val="00FC7ADE"/>
    <w:rsid w:val="00FD1DD5"/>
    <w:rsid w:val="00FD2192"/>
    <w:rsid w:val="00FD2B80"/>
    <w:rsid w:val="00FD36BF"/>
    <w:rsid w:val="00FD4E01"/>
    <w:rsid w:val="00FD7026"/>
    <w:rsid w:val="00FE0E10"/>
    <w:rsid w:val="00FE2187"/>
    <w:rsid w:val="00FE2ECC"/>
    <w:rsid w:val="00FF1F7A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B5B4E"/>
  <w15:docId w15:val="{50A28B06-0690-48C5-94AA-405652C7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0555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66A2C"/>
    <w:pPr>
      <w:keepNext/>
      <w:keepLines/>
      <w:spacing w:after="480" w:line="240" w:lineRule="auto"/>
      <w:jc w:val="center"/>
      <w:outlineLvl w:val="0"/>
    </w:pPr>
    <w:rPr>
      <w:rFonts w:ascii="Calibri" w:eastAsia="Times New Roman" w:hAnsi="Calibri" w:cs="Times New Roman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qFormat/>
    <w:rsid w:val="00366A2C"/>
    <w:pPr>
      <w:keepNext/>
      <w:spacing w:before="240" w:after="240" w:line="240" w:lineRule="auto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366A2C"/>
    <w:pPr>
      <w:keepNext/>
      <w:spacing w:before="240" w:after="240" w:line="240" w:lineRule="auto"/>
      <w:outlineLvl w:val="2"/>
    </w:pPr>
    <w:rPr>
      <w:rFonts w:ascii="Calibri" w:eastAsia="Times New Roman" w:hAnsi="Calibri" w:cs="Times New Roman"/>
      <w:b/>
      <w:bC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366A2C"/>
    <w:pPr>
      <w:keepNext/>
      <w:spacing w:before="240" w:after="120" w:line="240" w:lineRule="auto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Nadpis5">
    <w:name w:val="heading 5"/>
    <w:basedOn w:val="Normlny"/>
    <w:next w:val="Normlny"/>
    <w:link w:val="Nadpis5Char"/>
    <w:qFormat/>
    <w:rsid w:val="00366A2C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66A2C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366A2C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Cs w:val="24"/>
    </w:rPr>
  </w:style>
  <w:style w:type="paragraph" w:styleId="Nadpis8">
    <w:name w:val="heading 8"/>
    <w:basedOn w:val="Normlny"/>
    <w:next w:val="Normlny"/>
    <w:link w:val="Nadpis8Char"/>
    <w:qFormat/>
    <w:rsid w:val="00366A2C"/>
    <w:pPr>
      <w:keepNext/>
      <w:spacing w:after="0" w:line="240" w:lineRule="auto"/>
      <w:jc w:val="center"/>
      <w:outlineLvl w:val="7"/>
    </w:pPr>
    <w:rPr>
      <w:rFonts w:ascii="Calibri" w:eastAsia="Times New Roman" w:hAnsi="Calibri" w:cs="Arial"/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391D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AF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F7A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F7A80"/>
  </w:style>
  <w:style w:type="paragraph" w:styleId="Pta">
    <w:name w:val="footer"/>
    <w:basedOn w:val="Normlny"/>
    <w:link w:val="PtaChar"/>
    <w:uiPriority w:val="99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7A80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F7A80"/>
    <w:pPr>
      <w:ind w:left="720"/>
      <w:contextualSpacing/>
    </w:pPr>
  </w:style>
  <w:style w:type="character" w:customStyle="1" w:styleId="A0">
    <w:name w:val="A0"/>
    <w:rsid w:val="00AF7A80"/>
    <w:rPr>
      <w:rFonts w:ascii="Helvetica" w:hAnsi="Helvetica" w:cs="Helvetica" w:hint="default"/>
      <w:color w:val="221E1F"/>
      <w:sz w:val="20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AF7A8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F7A80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AF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F7A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rsid w:val="00AF7A80"/>
    <w:rPr>
      <w:vertAlign w:val="superscript"/>
    </w:rPr>
  </w:style>
  <w:style w:type="paragraph" w:customStyle="1" w:styleId="Default">
    <w:name w:val="Default"/>
    <w:rsid w:val="0049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73B40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4F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366A2C"/>
    <w:rPr>
      <w:rFonts w:ascii="Calibri" w:eastAsia="Times New Roman" w:hAnsi="Calibri" w:cs="Times New Roman"/>
      <w:b/>
      <w:bCs/>
      <w:sz w:val="36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366A2C"/>
    <w:rPr>
      <w:rFonts w:ascii="Calibri" w:eastAsia="Times New Roman" w:hAnsi="Calibri" w:cs="Times New Roman"/>
      <w:b/>
      <w:bCs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366A2C"/>
    <w:rPr>
      <w:rFonts w:ascii="Calibri" w:eastAsia="Times New Roman" w:hAnsi="Calibri" w:cs="Times New Roman"/>
      <w:b/>
      <w:bCs/>
      <w:sz w:val="28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366A2C"/>
    <w:rPr>
      <w:rFonts w:ascii="Calibri" w:eastAsia="Times New Roman" w:hAnsi="Calibri" w:cs="Times New Roman"/>
      <w:b/>
      <w:bCs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366A2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366A2C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366A2C"/>
    <w:rPr>
      <w:rFonts w:ascii="Calibri" w:eastAsia="Times New Roman" w:hAnsi="Calibri" w:cs="Times New Roman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66A2C"/>
    <w:rPr>
      <w:rFonts w:ascii="Calibri" w:eastAsia="Times New Roman" w:hAnsi="Calibri" w:cs="Arial"/>
      <w:b/>
      <w:bCs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366A2C"/>
  </w:style>
  <w:style w:type="character" w:styleId="slostrany">
    <w:name w:val="page number"/>
    <w:basedOn w:val="Predvolenpsmoodseku"/>
    <w:semiHidden/>
    <w:unhideWhenUsed/>
    <w:rsid w:val="00366A2C"/>
  </w:style>
  <w:style w:type="paragraph" w:customStyle="1" w:styleId="odsek2">
    <w:name w:val="odsek2"/>
    <w:basedOn w:val="Normlny"/>
    <w:qFormat/>
    <w:rsid w:val="00366A2C"/>
    <w:pPr>
      <w:spacing w:after="0" w:line="240" w:lineRule="auto"/>
      <w:ind w:left="72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odsek3">
    <w:name w:val="odsek3"/>
    <w:basedOn w:val="Normlny"/>
    <w:qFormat/>
    <w:rsid w:val="00366A2C"/>
    <w:pPr>
      <w:spacing w:after="0" w:line="240" w:lineRule="auto"/>
      <w:ind w:left="357"/>
      <w:jc w:val="both"/>
    </w:pPr>
    <w:rPr>
      <w:rFonts w:ascii="Calibri" w:eastAsia="Times New Roman" w:hAnsi="Calibri" w:cs="Times New Roman"/>
      <w:szCs w:val="24"/>
    </w:rPr>
  </w:style>
  <w:style w:type="paragraph" w:customStyle="1" w:styleId="tabulka">
    <w:name w:val="tabulka"/>
    <w:basedOn w:val="Normlny"/>
    <w:qFormat/>
    <w:rsid w:val="00366A2C"/>
    <w:pPr>
      <w:spacing w:after="0" w:line="240" w:lineRule="auto"/>
      <w:ind w:left="1077" w:hanging="1077"/>
    </w:pPr>
    <w:rPr>
      <w:rFonts w:ascii="Calibri" w:eastAsia="Times New Roman" w:hAnsi="Calibri" w:cs="Times New Roman"/>
      <w:i/>
      <w:sz w:val="20"/>
      <w:szCs w:val="24"/>
    </w:rPr>
  </w:style>
  <w:style w:type="paragraph" w:customStyle="1" w:styleId="tl1">
    <w:name w:val="Štýl1"/>
    <w:basedOn w:val="tabulka"/>
    <w:rsid w:val="00366A2C"/>
  </w:style>
  <w:style w:type="paragraph" w:customStyle="1" w:styleId="odsek12">
    <w:name w:val="odsek12"/>
    <w:basedOn w:val="Normlny"/>
    <w:qFormat/>
    <w:rsid w:val="00366A2C"/>
    <w:pPr>
      <w:spacing w:after="0" w:line="240" w:lineRule="auto"/>
      <w:ind w:left="36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tl2">
    <w:name w:val="Štýl2"/>
    <w:basedOn w:val="odsek12"/>
    <w:rsid w:val="00366A2C"/>
    <w:pPr>
      <w:ind w:left="720"/>
    </w:pPr>
  </w:style>
  <w:style w:type="paragraph" w:customStyle="1" w:styleId="tabulkain">
    <w:name w:val="tabulka_in"/>
    <w:basedOn w:val="Normlny"/>
    <w:autoRedefine/>
    <w:qFormat/>
    <w:rsid w:val="00366A2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odsek1">
    <w:name w:val="odsek1"/>
    <w:basedOn w:val="Normlny"/>
    <w:qFormat/>
    <w:rsid w:val="00366A2C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Cs w:val="24"/>
    </w:rPr>
  </w:style>
  <w:style w:type="paragraph" w:styleId="Nzov">
    <w:name w:val="Title"/>
    <w:basedOn w:val="Normlny"/>
    <w:link w:val="NzovChar"/>
    <w:qFormat/>
    <w:rsid w:val="00366A2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NzovChar">
    <w:name w:val="Názov Char"/>
    <w:basedOn w:val="Predvolenpsmoodseku"/>
    <w:link w:val="Nzov"/>
    <w:rsid w:val="00366A2C"/>
    <w:rPr>
      <w:rFonts w:ascii="Arial" w:eastAsia="Times New Roman" w:hAnsi="Arial" w:cs="Times New Roman"/>
      <w:b/>
      <w:noProof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366A2C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366A2C"/>
    <w:rPr>
      <w:rFonts w:ascii="Arial" w:eastAsia="Times New Roman" w:hAnsi="Arial" w:cs="Times New Roman"/>
      <w:noProof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366A2C"/>
    <w:pPr>
      <w:spacing w:after="0" w:line="240" w:lineRule="auto"/>
      <w:jc w:val="both"/>
    </w:pPr>
    <w:rPr>
      <w:rFonts w:ascii="Arial" w:eastAsia="Times New Roman" w:hAnsi="Arial" w:cs="Times New Roman"/>
      <w:b/>
      <w:i/>
      <w:noProof/>
      <w:sz w:val="24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66A2C"/>
    <w:rPr>
      <w:rFonts w:ascii="Arial" w:eastAsia="Times New Roman" w:hAnsi="Arial" w:cs="Times New Roman"/>
      <w:b/>
      <w:i/>
      <w:noProof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366A2C"/>
    <w:pPr>
      <w:spacing w:after="120" w:line="480" w:lineRule="auto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semiHidden/>
    <w:rsid w:val="00366A2C"/>
    <w:rPr>
      <w:rFonts w:ascii="Cambria" w:eastAsia="Times New Roman" w:hAnsi="Cambria" w:cs="Times New Roman"/>
      <w:sz w:val="24"/>
      <w:szCs w:val="24"/>
    </w:rPr>
  </w:style>
  <w:style w:type="paragraph" w:styleId="PredformtovanHTML">
    <w:name w:val="HTML Preformatted"/>
    <w:basedOn w:val="Normlny"/>
    <w:link w:val="PredformtovanHTMLChar"/>
    <w:semiHidden/>
    <w:rsid w:val="00366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366A2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66A2C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66A2C"/>
    <w:rPr>
      <w:rFonts w:ascii="Cambria" w:eastAsia="Times New Roman" w:hAnsi="Cambria" w:cs="Times New Roman"/>
      <w:sz w:val="24"/>
      <w:szCs w:val="24"/>
    </w:rPr>
  </w:style>
  <w:style w:type="character" w:styleId="Odkaznakomentr">
    <w:name w:val="annotation reference"/>
    <w:semiHidden/>
    <w:rsid w:val="00366A2C"/>
    <w:rPr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366A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66A2C"/>
    <w:rPr>
      <w:rFonts w:ascii="Tahoma" w:eastAsia="Times New Roman" w:hAnsi="Tahoma" w:cs="Tahoma"/>
      <w:sz w:val="24"/>
      <w:szCs w:val="24"/>
      <w:shd w:val="clear" w:color="auto" w:fill="000080"/>
    </w:rPr>
  </w:style>
  <w:style w:type="numbering" w:customStyle="1" w:styleId="Bezzoznamu2">
    <w:name w:val="Bez zoznamu2"/>
    <w:next w:val="Bezzoznamu"/>
    <w:uiPriority w:val="99"/>
    <w:semiHidden/>
    <w:unhideWhenUsed/>
    <w:rsid w:val="00C96C68"/>
  </w:style>
  <w:style w:type="numbering" w:customStyle="1" w:styleId="Bezzoznamu3">
    <w:name w:val="Bez zoznamu3"/>
    <w:next w:val="Bezzoznamu"/>
    <w:uiPriority w:val="99"/>
    <w:semiHidden/>
    <w:unhideWhenUsed/>
    <w:rsid w:val="00D81963"/>
  </w:style>
  <w:style w:type="numbering" w:customStyle="1" w:styleId="Bezzoznamu4">
    <w:name w:val="Bez zoznamu4"/>
    <w:next w:val="Bezzoznamu"/>
    <w:uiPriority w:val="99"/>
    <w:semiHidden/>
    <w:unhideWhenUsed/>
    <w:rsid w:val="00B45F0E"/>
  </w:style>
  <w:style w:type="paragraph" w:styleId="Obyajntext">
    <w:name w:val="Plain Text"/>
    <w:basedOn w:val="Normlny"/>
    <w:link w:val="ObyajntextChar"/>
    <w:uiPriority w:val="99"/>
    <w:unhideWhenUsed/>
    <w:rsid w:val="00DD27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D27F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0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0F1132"/>
    <w:rPr>
      <w:i/>
      <w:iCs/>
    </w:rPr>
  </w:style>
  <w:style w:type="character" w:customStyle="1" w:styleId="Nadpis9Char">
    <w:name w:val="Nadpis 9 Char"/>
    <w:basedOn w:val="Predvolenpsmoodseku"/>
    <w:link w:val="Nadpis9"/>
    <w:rsid w:val="00391D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Zoznam">
    <w:name w:val="List"/>
    <w:basedOn w:val="Normlny"/>
    <w:rsid w:val="00391D75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vannadpisZsnH">
    <w:name w:val="Číslovaný nadpis ZsnH"/>
    <w:basedOn w:val="Pokraovaniezoznamu"/>
    <w:autoRedefine/>
    <w:qFormat/>
    <w:rsid w:val="00912097"/>
    <w:pPr>
      <w:autoSpaceDE w:val="0"/>
      <w:autoSpaceDN w:val="0"/>
      <w:adjustRightInd w:val="0"/>
      <w:spacing w:before="100" w:beforeAutospacing="1" w:line="240" w:lineRule="auto"/>
      <w:ind w:left="-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19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12097"/>
    <w:rPr>
      <w:rFonts w:eastAsiaTheme="minorEastAsia"/>
      <w:lang w:eastAsia="sk-SK"/>
    </w:rPr>
  </w:style>
  <w:style w:type="paragraph" w:styleId="Pokraovaniezoznamu">
    <w:name w:val="List Continue"/>
    <w:basedOn w:val="Normlny"/>
    <w:uiPriority w:val="99"/>
    <w:semiHidden/>
    <w:unhideWhenUsed/>
    <w:rsid w:val="00912097"/>
    <w:pPr>
      <w:spacing w:after="120"/>
      <w:ind w:left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C4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F6A7-A964-401A-96A5-AFC0E786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Janáková</dc:creator>
  <cp:keywords/>
  <dc:description/>
  <cp:lastModifiedBy>grancay</cp:lastModifiedBy>
  <cp:revision>4</cp:revision>
  <cp:lastPrinted>2022-08-30T05:08:00Z</cp:lastPrinted>
  <dcterms:created xsi:type="dcterms:W3CDTF">2022-08-30T05:11:00Z</dcterms:created>
  <dcterms:modified xsi:type="dcterms:W3CDTF">2022-08-30T05:18:00Z</dcterms:modified>
</cp:coreProperties>
</file>